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28" w:rsidRDefault="00095228" w:rsidP="00442887">
      <w:pPr>
        <w:pStyle w:val="NoSpacing"/>
        <w:jc w:val="both"/>
        <w:rPr>
          <w:rFonts w:ascii="Times New Roman" w:hAnsi="Times New Roman"/>
          <w:sz w:val="20"/>
          <w:szCs w:val="26"/>
          <w:lang w:val="en-US"/>
        </w:rPr>
      </w:pPr>
      <w:r w:rsidRPr="00095228">
        <w:rPr>
          <w:rFonts w:ascii="Times New Roman" w:hAnsi="Times New Roman"/>
          <w:sz w:val="20"/>
          <w:szCs w:val="26"/>
          <w:lang w:val="en-US"/>
        </w:rPr>
        <w:t>150.</w:t>
      </w:r>
      <w:r w:rsidR="00BD11CF" w:rsidRPr="00095228">
        <w:rPr>
          <w:rFonts w:ascii="Times New Roman" w:hAnsi="Times New Roman"/>
          <w:sz w:val="20"/>
          <w:szCs w:val="26"/>
          <w:lang w:val="sr-Cyrl-CS"/>
        </w:rPr>
        <w:t xml:space="preserve">    </w:t>
      </w:r>
    </w:p>
    <w:p w:rsidR="00095228" w:rsidRPr="00095228" w:rsidRDefault="00095228" w:rsidP="00095228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</w:rPr>
        <w:t>На основу члана 6. Закона о начину одређивања максималног броја запослених у јавном сектору (</w:t>
      </w:r>
      <w:r w:rsidRPr="00095228">
        <w:rPr>
          <w:rFonts w:ascii="Times New Roman" w:hAnsi="Times New Roman"/>
          <w:b w:val="0"/>
          <w:sz w:val="20"/>
          <w:lang w:val="sr-Cyrl-CS"/>
        </w:rPr>
        <w:t>„</w:t>
      </w:r>
      <w:r w:rsidRPr="00095228">
        <w:rPr>
          <w:rFonts w:ascii="Times New Roman" w:hAnsi="Times New Roman"/>
          <w:b w:val="0"/>
          <w:sz w:val="20"/>
        </w:rPr>
        <w:t>Сл. гласник РС</w:t>
      </w:r>
      <w:r w:rsidRPr="00095228">
        <w:rPr>
          <w:rFonts w:ascii="Times New Roman" w:hAnsi="Times New Roman"/>
          <w:b w:val="0"/>
          <w:sz w:val="20"/>
          <w:lang w:val="sr-Cyrl-CS"/>
        </w:rPr>
        <w:t>“</w:t>
      </w:r>
      <w:r w:rsidRPr="00095228">
        <w:rPr>
          <w:rFonts w:ascii="Times New Roman" w:hAnsi="Times New Roman"/>
          <w:b w:val="0"/>
          <w:sz w:val="20"/>
        </w:rPr>
        <w:t>, бр. 68/15 и 85/15-одлука УС), Одлуке о максималном броју запослених на неодређено време у систему државних органа, систему јавних служби, систему аутономне покрајине Војводине и систему локалне самоуправе за 2015. годину (</w:t>
      </w:r>
      <w:r w:rsidRPr="00095228">
        <w:rPr>
          <w:rFonts w:ascii="Times New Roman" w:hAnsi="Times New Roman"/>
          <w:b w:val="0"/>
          <w:sz w:val="20"/>
          <w:lang w:val="sr-Cyrl-CS"/>
        </w:rPr>
        <w:t>„</w:t>
      </w:r>
      <w:r w:rsidRPr="00095228">
        <w:rPr>
          <w:rFonts w:ascii="Times New Roman" w:hAnsi="Times New Roman"/>
          <w:b w:val="0"/>
          <w:sz w:val="20"/>
        </w:rPr>
        <w:t>Сл. гласник РС</w:t>
      </w:r>
      <w:r w:rsidRPr="00095228">
        <w:rPr>
          <w:rFonts w:ascii="Times New Roman" w:hAnsi="Times New Roman"/>
          <w:b w:val="0"/>
          <w:sz w:val="20"/>
          <w:lang w:val="sr-Cyrl-CS"/>
        </w:rPr>
        <w:t>“</w:t>
      </w:r>
      <w:r w:rsidRPr="00095228">
        <w:rPr>
          <w:rFonts w:ascii="Times New Roman" w:hAnsi="Times New Roman"/>
          <w:b w:val="0"/>
          <w:sz w:val="20"/>
        </w:rPr>
        <w:t>, бр. 101/15) и члана 33. став 1. тачка 6) Статута општине Ћићевац (</w:t>
      </w:r>
      <w:r w:rsidRPr="00095228">
        <w:rPr>
          <w:rFonts w:ascii="Times New Roman" w:hAnsi="Times New Roman"/>
          <w:b w:val="0"/>
          <w:sz w:val="20"/>
          <w:lang w:val="sr-Cyrl-CS"/>
        </w:rPr>
        <w:t>„</w:t>
      </w:r>
      <w:r w:rsidRPr="00095228">
        <w:rPr>
          <w:rFonts w:ascii="Times New Roman" w:hAnsi="Times New Roman"/>
          <w:b w:val="0"/>
          <w:sz w:val="20"/>
        </w:rPr>
        <w:t>Сл. лист општине Ћићевац</w:t>
      </w:r>
      <w:r w:rsidRPr="00095228">
        <w:rPr>
          <w:rFonts w:ascii="Times New Roman" w:hAnsi="Times New Roman"/>
          <w:b w:val="0"/>
          <w:sz w:val="20"/>
          <w:lang w:val="sr-Cyrl-CS"/>
        </w:rPr>
        <w:t>“</w:t>
      </w:r>
      <w:r w:rsidRPr="00095228">
        <w:rPr>
          <w:rFonts w:ascii="Times New Roman" w:hAnsi="Times New Roman"/>
          <w:b w:val="0"/>
          <w:sz w:val="20"/>
        </w:rPr>
        <w:t>, бр. 17/13- пречишћен текст, 22/13 и 10/15)</w:t>
      </w:r>
      <w:r w:rsidRPr="00095228">
        <w:rPr>
          <w:rFonts w:ascii="Times New Roman" w:hAnsi="Times New Roman"/>
          <w:b w:val="0"/>
          <w:sz w:val="20"/>
          <w:lang w:val="sr-Cyrl-CS"/>
        </w:rPr>
        <w:t>,</w:t>
      </w:r>
      <w:r w:rsidRPr="00095228">
        <w:rPr>
          <w:rFonts w:ascii="Times New Roman" w:hAnsi="Times New Roman"/>
          <w:b w:val="0"/>
          <w:sz w:val="20"/>
        </w:rPr>
        <w:t xml:space="preserve"> Скупштина општине Ћићевац на </w:t>
      </w:r>
      <w:r w:rsidRPr="00095228">
        <w:rPr>
          <w:rFonts w:ascii="Times New Roman" w:hAnsi="Times New Roman"/>
          <w:b w:val="0"/>
          <w:sz w:val="20"/>
          <w:lang w:val="sr-Cyrl-CS"/>
        </w:rPr>
        <w:t>8.</w:t>
      </w:r>
      <w:r w:rsidRPr="00095228">
        <w:rPr>
          <w:rFonts w:ascii="Times New Roman" w:hAnsi="Times New Roman"/>
          <w:b w:val="0"/>
          <w:color w:val="FF0000"/>
          <w:sz w:val="20"/>
        </w:rPr>
        <w:t xml:space="preserve"> </w:t>
      </w:r>
      <w:r w:rsidRPr="00095228">
        <w:rPr>
          <w:rFonts w:ascii="Times New Roman" w:hAnsi="Times New Roman"/>
          <w:b w:val="0"/>
          <w:sz w:val="20"/>
        </w:rPr>
        <w:t xml:space="preserve">седници, одржаној </w:t>
      </w:r>
      <w:r w:rsidRPr="00095228">
        <w:rPr>
          <w:rFonts w:ascii="Times New Roman" w:hAnsi="Times New Roman"/>
          <w:b w:val="0"/>
          <w:sz w:val="20"/>
          <w:lang w:val="sr-Cyrl-CS"/>
        </w:rPr>
        <w:t>17.11.2016.</w:t>
      </w:r>
      <w:r w:rsidRPr="00095228">
        <w:rPr>
          <w:rFonts w:ascii="Times New Roman" w:hAnsi="Times New Roman"/>
          <w:b w:val="0"/>
          <w:sz w:val="20"/>
        </w:rPr>
        <w:t xml:space="preserve"> године, дон</w:t>
      </w:r>
      <w:r w:rsidRPr="00095228">
        <w:rPr>
          <w:rFonts w:ascii="Times New Roman" w:hAnsi="Times New Roman"/>
          <w:b w:val="0"/>
          <w:sz w:val="20"/>
          <w:lang w:val="sr-Cyrl-CS"/>
        </w:rPr>
        <w:t>ела је</w:t>
      </w:r>
    </w:p>
    <w:p w:rsidR="00095228" w:rsidRPr="00095228" w:rsidRDefault="00095228" w:rsidP="00095228">
      <w:pPr>
        <w:ind w:firstLine="720"/>
        <w:jc w:val="both"/>
        <w:rPr>
          <w:rFonts w:ascii="Times New Roman" w:hAnsi="Times New Roman"/>
          <w:b w:val="0"/>
          <w:sz w:val="14"/>
        </w:rPr>
      </w:pP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</w:rPr>
      </w:pPr>
      <w:r w:rsidRPr="00095228">
        <w:rPr>
          <w:rFonts w:ascii="Times New Roman" w:hAnsi="Times New Roman"/>
          <w:b w:val="0"/>
          <w:sz w:val="20"/>
        </w:rPr>
        <w:t xml:space="preserve">ОДЛУКУ </w:t>
      </w: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</w:rPr>
        <w:t xml:space="preserve">О </w:t>
      </w:r>
      <w:r w:rsidRPr="00095228">
        <w:rPr>
          <w:rFonts w:ascii="Times New Roman" w:hAnsi="Times New Roman"/>
          <w:b w:val="0"/>
          <w:sz w:val="20"/>
          <w:lang w:val="sr-Cyrl-CS"/>
        </w:rPr>
        <w:t xml:space="preserve">ИЗМЕНИ ОДЛУКЕ О </w:t>
      </w:r>
      <w:r w:rsidRPr="00095228">
        <w:rPr>
          <w:rFonts w:ascii="Times New Roman" w:hAnsi="Times New Roman"/>
          <w:b w:val="0"/>
          <w:sz w:val="20"/>
        </w:rPr>
        <w:t xml:space="preserve">МАКСИМАЛНОМ БРОЈУ ЗАПОСЛЕНИХ </w:t>
      </w: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</w:rPr>
        <w:t>ЗА ОРГАНИЗАЦИОНЕ ОБЛИКЕ</w:t>
      </w: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</w:rPr>
      </w:pPr>
      <w:r w:rsidRPr="00095228">
        <w:rPr>
          <w:rFonts w:ascii="Times New Roman" w:hAnsi="Times New Roman"/>
          <w:b w:val="0"/>
          <w:sz w:val="20"/>
        </w:rPr>
        <w:t xml:space="preserve"> У СИСТЕМУ ЛОКАЛНЕ САМОУПРАВЕ ЗА 2015. ГОДИН</w:t>
      </w:r>
      <w:r w:rsidRPr="00095228">
        <w:rPr>
          <w:rFonts w:ascii="Times New Roman" w:hAnsi="Times New Roman"/>
          <w:b w:val="0"/>
          <w:sz w:val="20"/>
          <w:lang w:val="sr-Cyrl-CS"/>
        </w:rPr>
        <w:t>У</w:t>
      </w:r>
      <w:r w:rsidRPr="00095228">
        <w:rPr>
          <w:rFonts w:ascii="Times New Roman" w:hAnsi="Times New Roman"/>
          <w:b w:val="0"/>
          <w:sz w:val="20"/>
        </w:rPr>
        <w:t xml:space="preserve"> </w:t>
      </w:r>
    </w:p>
    <w:p w:rsidR="00095228" w:rsidRPr="00095228" w:rsidRDefault="00095228" w:rsidP="00095228">
      <w:pPr>
        <w:pStyle w:val="NoSpacing"/>
        <w:rPr>
          <w:sz w:val="14"/>
          <w:szCs w:val="20"/>
        </w:rPr>
      </w:pP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</w:rPr>
      </w:pPr>
      <w:r w:rsidRPr="00095228">
        <w:rPr>
          <w:rFonts w:ascii="Times New Roman" w:hAnsi="Times New Roman"/>
          <w:b w:val="0"/>
          <w:sz w:val="20"/>
        </w:rPr>
        <w:t>Члан 1.</w:t>
      </w:r>
    </w:p>
    <w:p w:rsidR="00095228" w:rsidRPr="00095228" w:rsidRDefault="00095228" w:rsidP="00095228">
      <w:pPr>
        <w:jc w:val="both"/>
        <w:rPr>
          <w:rFonts w:ascii="Times New Roman" w:hAnsi="Times New Roman"/>
          <w:b w:val="0"/>
          <w:sz w:val="20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ab/>
        <w:t xml:space="preserve">Члан 3. Одлуке о </w:t>
      </w:r>
      <w:r w:rsidRPr="00095228">
        <w:rPr>
          <w:rFonts w:ascii="Times New Roman" w:hAnsi="Times New Roman"/>
          <w:b w:val="0"/>
          <w:sz w:val="20"/>
        </w:rPr>
        <w:t>максималном броју запослених за организационе облике у систему локалне самоуправе за 2015. годин</w:t>
      </w:r>
      <w:r w:rsidRPr="00095228">
        <w:rPr>
          <w:rFonts w:ascii="Times New Roman" w:hAnsi="Times New Roman"/>
          <w:b w:val="0"/>
          <w:sz w:val="20"/>
          <w:lang w:val="sr-Cyrl-CS"/>
        </w:rPr>
        <w:t xml:space="preserve">у („Сл. лист општине Ћићевац“, бр. 4/16), мења се и гласи: </w:t>
      </w:r>
      <w:r w:rsidRPr="00095228">
        <w:rPr>
          <w:rFonts w:ascii="Times New Roman" w:hAnsi="Times New Roman"/>
          <w:b w:val="0"/>
          <w:sz w:val="20"/>
        </w:rPr>
        <w:t xml:space="preserve"> </w:t>
      </w:r>
    </w:p>
    <w:p w:rsidR="00095228" w:rsidRPr="00095228" w:rsidRDefault="00095228" w:rsidP="00095228">
      <w:pPr>
        <w:jc w:val="both"/>
        <w:rPr>
          <w:rFonts w:ascii="Times New Roman" w:hAnsi="Times New Roman"/>
          <w:b w:val="0"/>
          <w:sz w:val="14"/>
          <w:lang w:val="sr-Cyrl-CS"/>
        </w:rPr>
      </w:pPr>
      <w:r w:rsidRPr="00095228">
        <w:rPr>
          <w:rFonts w:ascii="Times New Roman" w:hAnsi="Times New Roman"/>
          <w:b w:val="0"/>
          <w:sz w:val="20"/>
        </w:rPr>
        <w:tab/>
      </w: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„</w:t>
      </w:r>
      <w:r w:rsidRPr="00095228">
        <w:rPr>
          <w:rFonts w:ascii="Times New Roman" w:hAnsi="Times New Roman"/>
          <w:b w:val="0"/>
          <w:sz w:val="20"/>
        </w:rPr>
        <w:t>Члан 3.</w:t>
      </w:r>
    </w:p>
    <w:p w:rsidR="00095228" w:rsidRPr="00095228" w:rsidRDefault="00095228" w:rsidP="00095228">
      <w:pPr>
        <w:jc w:val="both"/>
        <w:rPr>
          <w:rFonts w:ascii="Times New Roman" w:hAnsi="Times New Roman"/>
          <w:b w:val="0"/>
          <w:sz w:val="20"/>
        </w:rPr>
      </w:pPr>
      <w:r w:rsidRPr="00095228">
        <w:rPr>
          <w:rFonts w:ascii="Times New Roman" w:hAnsi="Times New Roman"/>
          <w:b w:val="0"/>
          <w:sz w:val="20"/>
        </w:rPr>
        <w:tab/>
        <w:t xml:space="preserve">Максималан број запослених на неодређено време у организационим облицима у општини Ћићевац јесте:  </w:t>
      </w:r>
    </w:p>
    <w:p w:rsidR="00095228" w:rsidRPr="00095228" w:rsidRDefault="00095228" w:rsidP="00095228">
      <w:pPr>
        <w:jc w:val="both"/>
        <w:rPr>
          <w:rFonts w:ascii="Times New Roman" w:hAnsi="Times New Roman"/>
          <w:b w:val="0"/>
          <w:sz w:val="14"/>
        </w:rPr>
      </w:pPr>
    </w:p>
    <w:tbl>
      <w:tblPr>
        <w:tblStyle w:val="TableGrid"/>
        <w:tblW w:w="9781" w:type="dxa"/>
        <w:tblInd w:w="392" w:type="dxa"/>
        <w:tblLook w:val="04A0"/>
      </w:tblPr>
      <w:tblGrid>
        <w:gridCol w:w="4961"/>
        <w:gridCol w:w="4820"/>
      </w:tblGrid>
      <w:tr w:rsidR="00095228" w:rsidRPr="00095228" w:rsidTr="007C22DC">
        <w:tc>
          <w:tcPr>
            <w:tcW w:w="4961" w:type="dxa"/>
          </w:tcPr>
          <w:p w:rsidR="00095228" w:rsidRPr="00095228" w:rsidRDefault="00095228" w:rsidP="00095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</w:p>
          <w:p w:rsidR="00095228" w:rsidRPr="00095228" w:rsidRDefault="00095228" w:rsidP="00095228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095228">
              <w:rPr>
                <w:rFonts w:ascii="Times New Roman" w:hAnsi="Times New Roman"/>
                <w:b w:val="0"/>
                <w:sz w:val="20"/>
              </w:rPr>
              <w:t>Назив организационог облика</w:t>
            </w:r>
          </w:p>
        </w:tc>
        <w:tc>
          <w:tcPr>
            <w:tcW w:w="4820" w:type="dxa"/>
          </w:tcPr>
          <w:p w:rsidR="00095228" w:rsidRPr="00095228" w:rsidRDefault="00095228" w:rsidP="00095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</w:rPr>
              <w:t>Максимални број запослених на неодређено време за 2015. годину</w:t>
            </w:r>
          </w:p>
          <w:p w:rsidR="00095228" w:rsidRPr="00095228" w:rsidRDefault="00095228" w:rsidP="00095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(у број су урачунати и директори јавних предузећа, односно установа)</w:t>
            </w:r>
          </w:p>
        </w:tc>
      </w:tr>
      <w:tr w:rsidR="00095228" w:rsidRPr="00095228" w:rsidTr="007C22DC">
        <w:tc>
          <w:tcPr>
            <w:tcW w:w="4961" w:type="dxa"/>
          </w:tcPr>
          <w:p w:rsidR="00095228" w:rsidRPr="00095228" w:rsidRDefault="00095228" w:rsidP="00095228">
            <w:pPr>
              <w:rPr>
                <w:rFonts w:ascii="Times New Roman" w:hAnsi="Times New Roman"/>
                <w:b w:val="0"/>
                <w:sz w:val="20"/>
              </w:rPr>
            </w:pPr>
            <w:r w:rsidRPr="00095228">
              <w:rPr>
                <w:rFonts w:ascii="Times New Roman" w:hAnsi="Times New Roman"/>
                <w:b w:val="0"/>
                <w:sz w:val="20"/>
              </w:rPr>
              <w:t xml:space="preserve">ОПШТИНСКА УПРАВА </w:t>
            </w:r>
          </w:p>
        </w:tc>
        <w:tc>
          <w:tcPr>
            <w:tcW w:w="4820" w:type="dxa"/>
          </w:tcPr>
          <w:p w:rsidR="00095228" w:rsidRPr="00095228" w:rsidRDefault="00095228" w:rsidP="00095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51</w:t>
            </w:r>
          </w:p>
        </w:tc>
      </w:tr>
      <w:tr w:rsidR="00095228" w:rsidRPr="00095228" w:rsidTr="007C22DC">
        <w:tc>
          <w:tcPr>
            <w:tcW w:w="4961" w:type="dxa"/>
          </w:tcPr>
          <w:p w:rsidR="00095228" w:rsidRPr="00095228" w:rsidRDefault="00095228" w:rsidP="00095228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СКУПШТИНА ОПШТИНЕ</w:t>
            </w:r>
          </w:p>
        </w:tc>
        <w:tc>
          <w:tcPr>
            <w:tcW w:w="4820" w:type="dxa"/>
          </w:tcPr>
          <w:p w:rsidR="00095228" w:rsidRPr="00095228" w:rsidRDefault="00095228" w:rsidP="00095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1</w:t>
            </w:r>
          </w:p>
        </w:tc>
      </w:tr>
      <w:tr w:rsidR="00095228" w:rsidRPr="00095228" w:rsidTr="007C22DC">
        <w:tc>
          <w:tcPr>
            <w:tcW w:w="4961" w:type="dxa"/>
          </w:tcPr>
          <w:p w:rsidR="00095228" w:rsidRPr="00095228" w:rsidRDefault="00095228" w:rsidP="00095228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ОПШТИНСКИ  ПРАВОБРАНИЛАЦ</w:t>
            </w:r>
          </w:p>
        </w:tc>
        <w:tc>
          <w:tcPr>
            <w:tcW w:w="4820" w:type="dxa"/>
          </w:tcPr>
          <w:p w:rsidR="00095228" w:rsidRPr="00095228" w:rsidRDefault="00095228" w:rsidP="00095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1</w:t>
            </w:r>
          </w:p>
        </w:tc>
      </w:tr>
      <w:tr w:rsidR="00095228" w:rsidRPr="00095228" w:rsidTr="007C22DC">
        <w:tc>
          <w:tcPr>
            <w:tcW w:w="4961" w:type="dxa"/>
          </w:tcPr>
          <w:p w:rsidR="00095228" w:rsidRPr="00095228" w:rsidRDefault="00095228" w:rsidP="00095228">
            <w:pPr>
              <w:rPr>
                <w:rFonts w:ascii="Times New Roman" w:hAnsi="Times New Roman"/>
                <w:b w:val="0"/>
                <w:sz w:val="20"/>
              </w:rPr>
            </w:pPr>
            <w:r w:rsidRPr="00095228">
              <w:rPr>
                <w:rFonts w:ascii="Times New Roman" w:hAnsi="Times New Roman"/>
                <w:b w:val="0"/>
                <w:sz w:val="20"/>
              </w:rPr>
              <w:t xml:space="preserve">ЈКСП </w:t>
            </w: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„</w:t>
            </w:r>
            <w:r w:rsidRPr="00095228">
              <w:rPr>
                <w:rFonts w:ascii="Times New Roman" w:hAnsi="Times New Roman"/>
                <w:b w:val="0"/>
                <w:sz w:val="20"/>
              </w:rPr>
              <w:t>РАЗВИТАК</w:t>
            </w: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“</w:t>
            </w:r>
            <w:r w:rsidRPr="00095228">
              <w:rPr>
                <w:rFonts w:ascii="Times New Roman" w:hAnsi="Times New Roman"/>
                <w:b w:val="0"/>
                <w:sz w:val="20"/>
              </w:rPr>
              <w:t xml:space="preserve"> ЋИЋЕВАЦ</w:t>
            </w:r>
          </w:p>
        </w:tc>
        <w:tc>
          <w:tcPr>
            <w:tcW w:w="4820" w:type="dxa"/>
          </w:tcPr>
          <w:p w:rsidR="00095228" w:rsidRPr="00095228" w:rsidRDefault="00095228" w:rsidP="00095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29</w:t>
            </w:r>
          </w:p>
        </w:tc>
      </w:tr>
      <w:tr w:rsidR="00095228" w:rsidRPr="00095228" w:rsidTr="007C22DC">
        <w:tc>
          <w:tcPr>
            <w:tcW w:w="4961" w:type="dxa"/>
          </w:tcPr>
          <w:p w:rsidR="00095228" w:rsidRPr="00095228" w:rsidRDefault="00095228" w:rsidP="00095228">
            <w:pPr>
              <w:rPr>
                <w:rFonts w:ascii="Times New Roman" w:hAnsi="Times New Roman"/>
                <w:b w:val="0"/>
                <w:sz w:val="20"/>
              </w:rPr>
            </w:pPr>
            <w:r w:rsidRPr="00095228">
              <w:rPr>
                <w:rFonts w:ascii="Times New Roman" w:hAnsi="Times New Roman"/>
                <w:b w:val="0"/>
                <w:sz w:val="20"/>
              </w:rPr>
              <w:t xml:space="preserve">ПУ  </w:t>
            </w: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„</w:t>
            </w:r>
            <w:r w:rsidRPr="00095228">
              <w:rPr>
                <w:rFonts w:ascii="Times New Roman" w:hAnsi="Times New Roman"/>
                <w:b w:val="0"/>
                <w:sz w:val="20"/>
              </w:rPr>
              <w:t>ДЕЧЈИ ВРТИЋ</w:t>
            </w: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“</w:t>
            </w:r>
            <w:r w:rsidRPr="00095228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</w:tc>
        <w:tc>
          <w:tcPr>
            <w:tcW w:w="4820" w:type="dxa"/>
          </w:tcPr>
          <w:p w:rsidR="00095228" w:rsidRPr="00095228" w:rsidRDefault="00095228" w:rsidP="00095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</w:rPr>
              <w:t>2</w:t>
            </w: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7</w:t>
            </w:r>
          </w:p>
        </w:tc>
      </w:tr>
      <w:tr w:rsidR="00095228" w:rsidRPr="00095228" w:rsidTr="007C22DC">
        <w:tc>
          <w:tcPr>
            <w:tcW w:w="4961" w:type="dxa"/>
          </w:tcPr>
          <w:p w:rsidR="00095228" w:rsidRPr="00095228" w:rsidRDefault="00095228" w:rsidP="00095228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ЈП „ПУТЕВИ ЋИЋЕВАЦ“</w:t>
            </w:r>
          </w:p>
        </w:tc>
        <w:tc>
          <w:tcPr>
            <w:tcW w:w="4820" w:type="dxa"/>
          </w:tcPr>
          <w:p w:rsidR="00095228" w:rsidRPr="00095228" w:rsidRDefault="00095228" w:rsidP="00095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8</w:t>
            </w:r>
          </w:p>
        </w:tc>
      </w:tr>
      <w:tr w:rsidR="00095228" w:rsidRPr="00095228" w:rsidTr="007C22DC">
        <w:tc>
          <w:tcPr>
            <w:tcW w:w="4961" w:type="dxa"/>
          </w:tcPr>
          <w:p w:rsidR="00095228" w:rsidRPr="00095228" w:rsidRDefault="00095228" w:rsidP="00095228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</w:rPr>
              <w:t xml:space="preserve">ЈП ПОСЛОВНИ ЦЕНТАР </w:t>
            </w: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„</w:t>
            </w:r>
            <w:r w:rsidRPr="00095228">
              <w:rPr>
                <w:rFonts w:ascii="Times New Roman" w:hAnsi="Times New Roman"/>
                <w:b w:val="0"/>
                <w:sz w:val="20"/>
              </w:rPr>
              <w:t>ЋИЋЕВАЦ</w:t>
            </w: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“</w:t>
            </w:r>
          </w:p>
        </w:tc>
        <w:tc>
          <w:tcPr>
            <w:tcW w:w="4820" w:type="dxa"/>
          </w:tcPr>
          <w:p w:rsidR="00095228" w:rsidRPr="00095228" w:rsidRDefault="00095228" w:rsidP="00095228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095228">
              <w:rPr>
                <w:rFonts w:ascii="Times New Roman" w:hAnsi="Times New Roman"/>
                <w:b w:val="0"/>
                <w:sz w:val="20"/>
              </w:rPr>
              <w:t xml:space="preserve">9   </w:t>
            </w:r>
          </w:p>
        </w:tc>
      </w:tr>
      <w:tr w:rsidR="00095228" w:rsidRPr="00095228" w:rsidTr="007C22DC">
        <w:tc>
          <w:tcPr>
            <w:tcW w:w="4961" w:type="dxa"/>
          </w:tcPr>
          <w:p w:rsidR="00095228" w:rsidRPr="00095228" w:rsidRDefault="00095228" w:rsidP="00095228">
            <w:pPr>
              <w:rPr>
                <w:rFonts w:ascii="Times New Roman" w:hAnsi="Times New Roman"/>
                <w:b w:val="0"/>
                <w:sz w:val="20"/>
              </w:rPr>
            </w:pPr>
            <w:r w:rsidRPr="00095228">
              <w:rPr>
                <w:rFonts w:ascii="Times New Roman" w:hAnsi="Times New Roman"/>
                <w:b w:val="0"/>
                <w:sz w:val="20"/>
              </w:rPr>
              <w:t xml:space="preserve">НАРОДНА БИБЛИОТЕКА </w:t>
            </w:r>
          </w:p>
        </w:tc>
        <w:tc>
          <w:tcPr>
            <w:tcW w:w="4820" w:type="dxa"/>
          </w:tcPr>
          <w:p w:rsidR="00095228" w:rsidRPr="00095228" w:rsidRDefault="00095228" w:rsidP="00095228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095228">
              <w:rPr>
                <w:rFonts w:ascii="Times New Roman" w:hAnsi="Times New Roman"/>
                <w:b w:val="0"/>
                <w:sz w:val="20"/>
              </w:rPr>
              <w:t xml:space="preserve">8  </w:t>
            </w:r>
          </w:p>
        </w:tc>
      </w:tr>
      <w:tr w:rsidR="00095228" w:rsidRPr="00095228" w:rsidTr="007C22DC">
        <w:tc>
          <w:tcPr>
            <w:tcW w:w="4961" w:type="dxa"/>
          </w:tcPr>
          <w:p w:rsidR="00095228" w:rsidRPr="00095228" w:rsidRDefault="00095228" w:rsidP="00095228">
            <w:pPr>
              <w:rPr>
                <w:rFonts w:ascii="Times New Roman" w:hAnsi="Times New Roman"/>
                <w:b w:val="0"/>
                <w:sz w:val="20"/>
              </w:rPr>
            </w:pPr>
            <w:r w:rsidRPr="00095228">
              <w:rPr>
                <w:rFonts w:ascii="Times New Roman" w:hAnsi="Times New Roman"/>
                <w:b w:val="0"/>
                <w:sz w:val="20"/>
              </w:rPr>
              <w:t>СПОРТСК</w:t>
            </w: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И ЦЕНТАР ЋИЋЕВАЦ</w:t>
            </w:r>
          </w:p>
        </w:tc>
        <w:tc>
          <w:tcPr>
            <w:tcW w:w="4820" w:type="dxa"/>
          </w:tcPr>
          <w:p w:rsidR="00095228" w:rsidRPr="00095228" w:rsidRDefault="00095228" w:rsidP="00095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4</w:t>
            </w:r>
          </w:p>
        </w:tc>
      </w:tr>
      <w:tr w:rsidR="00095228" w:rsidRPr="00095228" w:rsidTr="007C22DC">
        <w:tc>
          <w:tcPr>
            <w:tcW w:w="4961" w:type="dxa"/>
          </w:tcPr>
          <w:p w:rsidR="00095228" w:rsidRPr="00095228" w:rsidRDefault="00095228" w:rsidP="00095228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ЈКП „ТРОМОРАВЉЕ“</w:t>
            </w:r>
          </w:p>
        </w:tc>
        <w:tc>
          <w:tcPr>
            <w:tcW w:w="4820" w:type="dxa"/>
          </w:tcPr>
          <w:p w:rsidR="00095228" w:rsidRPr="00095228" w:rsidRDefault="00095228" w:rsidP="00095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1</w:t>
            </w:r>
          </w:p>
        </w:tc>
      </w:tr>
      <w:tr w:rsidR="00095228" w:rsidRPr="00095228" w:rsidTr="00095228">
        <w:trPr>
          <w:trHeight w:val="181"/>
        </w:trPr>
        <w:tc>
          <w:tcPr>
            <w:tcW w:w="4961" w:type="dxa"/>
          </w:tcPr>
          <w:p w:rsidR="00095228" w:rsidRPr="00095228" w:rsidRDefault="00095228" w:rsidP="00095228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ЈУ СПОРТСКИ ЦЕНТАР СТАЛАЋ- ГРАД СТАЛАЋ </w:t>
            </w:r>
          </w:p>
        </w:tc>
        <w:tc>
          <w:tcPr>
            <w:tcW w:w="4820" w:type="dxa"/>
          </w:tcPr>
          <w:p w:rsidR="00095228" w:rsidRPr="00095228" w:rsidRDefault="00095228" w:rsidP="00095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1</w:t>
            </w:r>
          </w:p>
        </w:tc>
      </w:tr>
      <w:tr w:rsidR="00095228" w:rsidRPr="00095228" w:rsidTr="007C22DC">
        <w:tc>
          <w:tcPr>
            <w:tcW w:w="4961" w:type="dxa"/>
          </w:tcPr>
          <w:p w:rsidR="00095228" w:rsidRPr="00095228" w:rsidRDefault="00095228" w:rsidP="00095228">
            <w:pPr>
              <w:rPr>
                <w:rFonts w:ascii="Times New Roman" w:hAnsi="Times New Roman"/>
                <w:b w:val="0"/>
                <w:sz w:val="20"/>
              </w:rPr>
            </w:pPr>
            <w:r w:rsidRPr="00095228">
              <w:rPr>
                <w:rFonts w:ascii="Times New Roman" w:hAnsi="Times New Roman"/>
                <w:b w:val="0"/>
                <w:sz w:val="20"/>
              </w:rPr>
              <w:t>УКУПНО:</w:t>
            </w:r>
          </w:p>
        </w:tc>
        <w:tc>
          <w:tcPr>
            <w:tcW w:w="4820" w:type="dxa"/>
          </w:tcPr>
          <w:p w:rsidR="00095228" w:rsidRPr="00095228" w:rsidRDefault="00095228" w:rsidP="00095228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095228">
              <w:rPr>
                <w:rFonts w:ascii="Times New Roman" w:hAnsi="Times New Roman"/>
                <w:b w:val="0"/>
                <w:sz w:val="20"/>
              </w:rPr>
              <w:t>140</w:t>
            </w:r>
          </w:p>
        </w:tc>
      </w:tr>
    </w:tbl>
    <w:p w:rsidR="00095228" w:rsidRPr="00095228" w:rsidRDefault="00095228" w:rsidP="00095228">
      <w:pPr>
        <w:jc w:val="both"/>
        <w:rPr>
          <w:rFonts w:ascii="Times New Roman" w:hAnsi="Times New Roman"/>
          <w:b w:val="0"/>
          <w:sz w:val="14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 xml:space="preserve">        </w:t>
      </w: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</w:rPr>
      </w:pPr>
      <w:r w:rsidRPr="00095228">
        <w:rPr>
          <w:rFonts w:ascii="Times New Roman" w:hAnsi="Times New Roman"/>
          <w:b w:val="0"/>
          <w:sz w:val="20"/>
        </w:rPr>
        <w:t xml:space="preserve">Члан </w:t>
      </w:r>
      <w:r w:rsidRPr="00095228">
        <w:rPr>
          <w:rFonts w:ascii="Times New Roman" w:hAnsi="Times New Roman"/>
          <w:b w:val="0"/>
          <w:sz w:val="20"/>
          <w:lang w:val="sr-Cyrl-CS"/>
        </w:rPr>
        <w:t>2</w:t>
      </w:r>
      <w:r w:rsidRPr="00095228">
        <w:rPr>
          <w:rFonts w:ascii="Times New Roman" w:hAnsi="Times New Roman"/>
          <w:b w:val="0"/>
          <w:sz w:val="20"/>
        </w:rPr>
        <w:t xml:space="preserve">. </w:t>
      </w:r>
    </w:p>
    <w:p w:rsidR="00095228" w:rsidRPr="00095228" w:rsidRDefault="00095228" w:rsidP="0009522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</w:rPr>
        <w:tab/>
        <w:t xml:space="preserve">Ова одлука ступа на снагу </w:t>
      </w:r>
      <w:r w:rsidRPr="00095228">
        <w:rPr>
          <w:rFonts w:ascii="Times New Roman" w:hAnsi="Times New Roman"/>
          <w:b w:val="0"/>
          <w:sz w:val="20"/>
          <w:lang w:val="sr-Cyrl-CS"/>
        </w:rPr>
        <w:t xml:space="preserve">осмог дана од дана објављивања </w:t>
      </w:r>
      <w:r w:rsidRPr="00095228">
        <w:rPr>
          <w:rFonts w:ascii="Times New Roman" w:hAnsi="Times New Roman"/>
          <w:b w:val="0"/>
          <w:sz w:val="20"/>
        </w:rPr>
        <w:t xml:space="preserve">у </w:t>
      </w:r>
      <w:r w:rsidRPr="00095228">
        <w:rPr>
          <w:rFonts w:ascii="Times New Roman" w:hAnsi="Times New Roman"/>
          <w:b w:val="0"/>
          <w:sz w:val="20"/>
          <w:lang w:val="sr-Cyrl-CS"/>
        </w:rPr>
        <w:t>„</w:t>
      </w:r>
      <w:r w:rsidRPr="00095228">
        <w:rPr>
          <w:rFonts w:ascii="Times New Roman" w:hAnsi="Times New Roman"/>
          <w:b w:val="0"/>
          <w:sz w:val="20"/>
        </w:rPr>
        <w:t>Сл. листу општине Ћићевац</w:t>
      </w:r>
      <w:r w:rsidRPr="00095228">
        <w:rPr>
          <w:rFonts w:ascii="Times New Roman" w:hAnsi="Times New Roman"/>
          <w:b w:val="0"/>
          <w:sz w:val="20"/>
          <w:lang w:val="sr-Cyrl-CS"/>
        </w:rPr>
        <w:t>“</w:t>
      </w:r>
      <w:r w:rsidRPr="00095228">
        <w:rPr>
          <w:rFonts w:ascii="Times New Roman" w:hAnsi="Times New Roman"/>
          <w:b w:val="0"/>
          <w:sz w:val="20"/>
        </w:rPr>
        <w:t xml:space="preserve">. </w:t>
      </w:r>
    </w:p>
    <w:p w:rsidR="00095228" w:rsidRPr="00095228" w:rsidRDefault="00095228" w:rsidP="00095228">
      <w:pPr>
        <w:jc w:val="both"/>
        <w:rPr>
          <w:rFonts w:ascii="Times New Roman" w:hAnsi="Times New Roman"/>
          <w:b w:val="0"/>
          <w:sz w:val="14"/>
        </w:rPr>
      </w:pP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</w:rPr>
      </w:pPr>
      <w:r w:rsidRPr="00095228">
        <w:rPr>
          <w:rFonts w:ascii="Times New Roman" w:hAnsi="Times New Roman"/>
          <w:b w:val="0"/>
          <w:sz w:val="20"/>
        </w:rPr>
        <w:t>СКУПШТИНА ОПШТИНЕ ЋИЋЕВАЦ</w:t>
      </w: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</w:rPr>
        <w:t xml:space="preserve">Бр. </w:t>
      </w:r>
      <w:r w:rsidRPr="00095228">
        <w:rPr>
          <w:rFonts w:ascii="Times New Roman" w:hAnsi="Times New Roman"/>
          <w:b w:val="0"/>
          <w:sz w:val="20"/>
          <w:lang w:val="sr-Cyrl-CS"/>
        </w:rPr>
        <w:t>112-111</w:t>
      </w:r>
      <w:r w:rsidRPr="00095228">
        <w:rPr>
          <w:rFonts w:ascii="Times New Roman" w:hAnsi="Times New Roman"/>
          <w:b w:val="0"/>
          <w:sz w:val="20"/>
        </w:rPr>
        <w:t>/1</w:t>
      </w:r>
      <w:r w:rsidRPr="00095228">
        <w:rPr>
          <w:rFonts w:ascii="Times New Roman" w:hAnsi="Times New Roman"/>
          <w:b w:val="0"/>
          <w:sz w:val="20"/>
          <w:lang w:val="sr-Cyrl-CS"/>
        </w:rPr>
        <w:t>6</w:t>
      </w:r>
      <w:r w:rsidRPr="00095228">
        <w:rPr>
          <w:rFonts w:ascii="Times New Roman" w:hAnsi="Times New Roman"/>
          <w:b w:val="0"/>
          <w:sz w:val="20"/>
        </w:rPr>
        <w:t xml:space="preserve">-02 од </w:t>
      </w:r>
      <w:r w:rsidRPr="00095228">
        <w:rPr>
          <w:rFonts w:ascii="Times New Roman" w:hAnsi="Times New Roman"/>
          <w:b w:val="0"/>
          <w:sz w:val="20"/>
          <w:lang w:val="sr-Cyrl-CS"/>
        </w:rPr>
        <w:t>17.11.</w:t>
      </w:r>
      <w:r w:rsidRPr="00095228">
        <w:rPr>
          <w:rFonts w:ascii="Times New Roman" w:hAnsi="Times New Roman"/>
          <w:b w:val="0"/>
          <w:sz w:val="20"/>
        </w:rPr>
        <w:t>201</w:t>
      </w:r>
      <w:r w:rsidRPr="00095228">
        <w:rPr>
          <w:rFonts w:ascii="Times New Roman" w:hAnsi="Times New Roman"/>
          <w:b w:val="0"/>
          <w:sz w:val="20"/>
          <w:lang w:val="sr-Cyrl-CS"/>
        </w:rPr>
        <w:t>6</w:t>
      </w:r>
      <w:r w:rsidRPr="00095228">
        <w:rPr>
          <w:rFonts w:ascii="Times New Roman" w:hAnsi="Times New Roman"/>
          <w:b w:val="0"/>
          <w:sz w:val="20"/>
        </w:rPr>
        <w:t xml:space="preserve">. године  </w:t>
      </w: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095228" w:rsidRPr="00095228" w:rsidRDefault="00095228" w:rsidP="0009522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</w:t>
      </w:r>
      <w:r w:rsidRPr="00095228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095228" w:rsidRDefault="00095228" w:rsidP="0009522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</w:t>
      </w:r>
      <w:r w:rsidRPr="00095228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095228" w:rsidRPr="00095228" w:rsidRDefault="00095228" w:rsidP="00095228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095228" w:rsidRPr="00095228" w:rsidRDefault="00095228" w:rsidP="00095228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151.</w:t>
      </w:r>
    </w:p>
    <w:p w:rsidR="00095228" w:rsidRPr="005368F9" w:rsidRDefault="00095228" w:rsidP="00095228">
      <w:pPr>
        <w:jc w:val="center"/>
        <w:rPr>
          <w:rFonts w:ascii="Times New Roman" w:hAnsi="Times New Roman"/>
          <w:sz w:val="10"/>
          <w:lang w:val="sr-Cyrl-CS"/>
        </w:rPr>
      </w:pPr>
    </w:p>
    <w:p w:rsidR="00095228" w:rsidRPr="00095228" w:rsidRDefault="00095228" w:rsidP="00095228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На основу члана 8. Закона о финансирању локалне самоуправе („Службени гласник РС“, бр. 62/2006, 47/2011, 93/2012, 99/2013- усклађ.дин.износи, 125/2014- усклађ.дин.износи и 95/2015- усклађ.дин.износи), члана 11. и 38.б Закона о порезима на имовину („Службени гласник РС“, бр. 26/2001, „Сл. лист СРЈ“, бр. 42/2002-одлука СУС и „Сл. гласник РС“, бр. 80/2002, 80/2002-др. закон, 135/2004, 61/2007, 5/2009, 101/2010, 24/2011, 78/2011, 57/2012-одлука УС, 47/2013 и 68/2014-др. закон), члана 36. Закона о изменама и допунама Закона о порезима на имовину („Службени гласник РС“, број 47/2013) и члана 15. став 1. тачка 4. и члана 33. став 1. тачка 3. Статута општине Ћићевац  (''Службени лист општине Ћићевац'', бр. 17/13-  пречишћен текст, 22/13 и 10/15), Скупштина општине Ћићевац, на 8. седници одржаној дана 17.11.201</w:t>
      </w:r>
      <w:r w:rsidRPr="00095228">
        <w:rPr>
          <w:rFonts w:ascii="Times New Roman" w:hAnsi="Times New Roman"/>
          <w:b w:val="0"/>
          <w:sz w:val="20"/>
        </w:rPr>
        <w:t>6</w:t>
      </w:r>
      <w:r w:rsidRPr="00095228">
        <w:rPr>
          <w:rFonts w:ascii="Times New Roman" w:hAnsi="Times New Roman"/>
          <w:b w:val="0"/>
          <w:sz w:val="20"/>
          <w:lang w:val="sr-Cyrl-CS"/>
        </w:rPr>
        <w:t xml:space="preserve">.  године, донела је </w:t>
      </w:r>
    </w:p>
    <w:p w:rsidR="00095228" w:rsidRPr="00095228" w:rsidRDefault="00095228" w:rsidP="00095228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ОДЛУКУ</w:t>
      </w: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О ВИСИНИ СТОПЕ ПОРЕЗА НА ИМОВИНУ  У</w:t>
      </w: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ОПШТИНИ ЋИЋЕВАЦ</w:t>
      </w: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095228" w:rsidRPr="00095228" w:rsidRDefault="00095228" w:rsidP="00095228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Овом одлуком утврђују се стопе пореза на имовину на права на непокретностима на територији општине Ћићевац.</w:t>
      </w:r>
    </w:p>
    <w:p w:rsidR="00095228" w:rsidRPr="00095228" w:rsidRDefault="00095228" w:rsidP="00095228">
      <w:pPr>
        <w:ind w:firstLine="720"/>
        <w:jc w:val="both"/>
        <w:rPr>
          <w:rFonts w:ascii="Times New Roman" w:hAnsi="Times New Roman"/>
          <w:b w:val="0"/>
          <w:sz w:val="14"/>
        </w:rPr>
      </w:pP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 xml:space="preserve">Члан 2. </w:t>
      </w:r>
    </w:p>
    <w:p w:rsidR="00095228" w:rsidRPr="00095228" w:rsidRDefault="00095228" w:rsidP="00095228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Стопе пореза на имовину износе:</w:t>
      </w:r>
    </w:p>
    <w:p w:rsidR="00095228" w:rsidRPr="00095228" w:rsidRDefault="00095228" w:rsidP="00095228">
      <w:pPr>
        <w:ind w:firstLine="567"/>
        <w:jc w:val="both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1) на права на непокретности пореског обвезника који води пословне књиге - 0,40 %;</w:t>
      </w:r>
    </w:p>
    <w:p w:rsidR="00095228" w:rsidRPr="00095228" w:rsidRDefault="00095228" w:rsidP="00095228">
      <w:pPr>
        <w:ind w:firstLine="567"/>
        <w:jc w:val="both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2) на права на земљишту обвезника који не води пословне књиге – 0,</w:t>
      </w:r>
      <w:r w:rsidRPr="00095228">
        <w:rPr>
          <w:rFonts w:ascii="Times New Roman" w:hAnsi="Times New Roman"/>
          <w:b w:val="0"/>
          <w:sz w:val="20"/>
        </w:rPr>
        <w:t>20</w:t>
      </w:r>
      <w:r w:rsidRPr="00095228">
        <w:rPr>
          <w:rFonts w:ascii="Times New Roman" w:hAnsi="Times New Roman"/>
          <w:b w:val="0"/>
          <w:sz w:val="20"/>
          <w:lang w:val="sr-Cyrl-CS"/>
        </w:rPr>
        <w:t xml:space="preserve"> %;</w:t>
      </w:r>
    </w:p>
    <w:p w:rsidR="00095228" w:rsidRPr="00095228" w:rsidRDefault="00095228" w:rsidP="00095228">
      <w:pPr>
        <w:ind w:firstLine="567"/>
        <w:jc w:val="both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3) на права на непокретности пореског обвезника који не води пословне књиге:</w:t>
      </w:r>
    </w:p>
    <w:tbl>
      <w:tblPr>
        <w:tblpPr w:leftFromText="180" w:rightFromText="180" w:vertAnchor="text" w:horzAnchor="page" w:tblpX="2070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0"/>
        <w:gridCol w:w="4420"/>
      </w:tblGrid>
      <w:tr w:rsidR="00095228" w:rsidRPr="00095228" w:rsidTr="007C22DC">
        <w:trPr>
          <w:trHeight w:val="454"/>
        </w:trPr>
        <w:tc>
          <w:tcPr>
            <w:tcW w:w="4420" w:type="dxa"/>
            <w:shd w:val="clear" w:color="auto" w:fill="C0C0C0"/>
            <w:vAlign w:val="center"/>
          </w:tcPr>
          <w:p w:rsidR="00095228" w:rsidRPr="00095228" w:rsidRDefault="00095228" w:rsidP="00095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На пореску основицу</w:t>
            </w:r>
          </w:p>
        </w:tc>
        <w:tc>
          <w:tcPr>
            <w:tcW w:w="4420" w:type="dxa"/>
            <w:shd w:val="clear" w:color="auto" w:fill="C0C0C0"/>
            <w:vAlign w:val="center"/>
          </w:tcPr>
          <w:p w:rsidR="00095228" w:rsidRPr="00095228" w:rsidRDefault="00095228" w:rsidP="00095228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Плаћа се на име пореза</w:t>
            </w:r>
          </w:p>
        </w:tc>
      </w:tr>
      <w:tr w:rsidR="00095228" w:rsidRPr="00095228" w:rsidTr="007C22DC">
        <w:trPr>
          <w:trHeight w:val="197"/>
        </w:trPr>
        <w:tc>
          <w:tcPr>
            <w:tcW w:w="4420" w:type="dxa"/>
            <w:vAlign w:val="center"/>
          </w:tcPr>
          <w:p w:rsidR="00095228" w:rsidRPr="00095228" w:rsidRDefault="00095228" w:rsidP="00095228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1) до 10.000.000 динара</w:t>
            </w:r>
          </w:p>
        </w:tc>
        <w:tc>
          <w:tcPr>
            <w:tcW w:w="4420" w:type="dxa"/>
            <w:vAlign w:val="center"/>
          </w:tcPr>
          <w:p w:rsidR="00095228" w:rsidRPr="00095228" w:rsidRDefault="00095228" w:rsidP="00095228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0,</w:t>
            </w:r>
            <w:r w:rsidRPr="00095228">
              <w:rPr>
                <w:rFonts w:ascii="Times New Roman" w:hAnsi="Times New Roman"/>
                <w:b w:val="0"/>
                <w:sz w:val="20"/>
              </w:rPr>
              <w:t>4</w:t>
            </w: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%</w:t>
            </w:r>
          </w:p>
        </w:tc>
      </w:tr>
      <w:tr w:rsidR="00095228" w:rsidRPr="00095228" w:rsidTr="007C22DC">
        <w:trPr>
          <w:trHeight w:val="455"/>
        </w:trPr>
        <w:tc>
          <w:tcPr>
            <w:tcW w:w="4420" w:type="dxa"/>
            <w:vAlign w:val="center"/>
          </w:tcPr>
          <w:p w:rsidR="00095228" w:rsidRPr="00095228" w:rsidRDefault="00095228" w:rsidP="00095228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2) од 10.000.000 до 25.000.000 динара</w:t>
            </w:r>
          </w:p>
        </w:tc>
        <w:tc>
          <w:tcPr>
            <w:tcW w:w="4420" w:type="dxa"/>
            <w:vAlign w:val="center"/>
          </w:tcPr>
          <w:p w:rsidR="00095228" w:rsidRPr="00095228" w:rsidRDefault="00095228" w:rsidP="00095228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</w:rPr>
              <w:t>40</w:t>
            </w: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.000 динара + 0,30% на износ преко 10.000.000 динара</w:t>
            </w:r>
          </w:p>
        </w:tc>
      </w:tr>
      <w:tr w:rsidR="00095228" w:rsidRPr="00095228" w:rsidTr="007C22DC">
        <w:trPr>
          <w:trHeight w:val="491"/>
        </w:trPr>
        <w:tc>
          <w:tcPr>
            <w:tcW w:w="4420" w:type="dxa"/>
            <w:vAlign w:val="center"/>
          </w:tcPr>
          <w:p w:rsidR="00095228" w:rsidRPr="00095228" w:rsidRDefault="00095228" w:rsidP="00095228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3) од 25.000.000 до 50.000.000 динара</w:t>
            </w:r>
          </w:p>
        </w:tc>
        <w:tc>
          <w:tcPr>
            <w:tcW w:w="4420" w:type="dxa"/>
            <w:vAlign w:val="center"/>
          </w:tcPr>
          <w:p w:rsidR="00095228" w:rsidRPr="00095228" w:rsidRDefault="00095228" w:rsidP="00095228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</w:rPr>
              <w:t>85</w:t>
            </w: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.000 ди</w:t>
            </w:r>
            <w:r w:rsidRPr="00095228">
              <w:rPr>
                <w:rFonts w:ascii="Times New Roman" w:hAnsi="Times New Roman"/>
                <w:b w:val="0"/>
                <w:sz w:val="20"/>
              </w:rPr>
              <w:t>нара</w:t>
            </w: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 + 0,5 % на износ преко 25.000.000 динара</w:t>
            </w:r>
          </w:p>
        </w:tc>
      </w:tr>
      <w:tr w:rsidR="00095228" w:rsidRPr="00095228" w:rsidTr="007C22DC">
        <w:trPr>
          <w:trHeight w:val="519"/>
        </w:trPr>
        <w:tc>
          <w:tcPr>
            <w:tcW w:w="4420" w:type="dxa"/>
            <w:vAlign w:val="center"/>
          </w:tcPr>
          <w:p w:rsidR="00095228" w:rsidRPr="00095228" w:rsidRDefault="00095228" w:rsidP="00095228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4) преко 50.000.000 динара</w:t>
            </w:r>
          </w:p>
        </w:tc>
        <w:tc>
          <w:tcPr>
            <w:tcW w:w="4420" w:type="dxa"/>
            <w:vAlign w:val="center"/>
          </w:tcPr>
          <w:p w:rsidR="00095228" w:rsidRPr="00095228" w:rsidRDefault="00095228" w:rsidP="00095228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095228">
              <w:rPr>
                <w:rFonts w:ascii="Times New Roman" w:hAnsi="Times New Roman"/>
                <w:b w:val="0"/>
                <w:sz w:val="20"/>
              </w:rPr>
              <w:t>210</w:t>
            </w:r>
            <w:r w:rsidRPr="00095228">
              <w:rPr>
                <w:rFonts w:ascii="Times New Roman" w:hAnsi="Times New Roman"/>
                <w:b w:val="0"/>
                <w:sz w:val="20"/>
                <w:lang w:val="sr-Cyrl-CS"/>
              </w:rPr>
              <w:t>.000 динара + 1,0% на износ преко 50.000.000 динара</w:t>
            </w:r>
          </w:p>
        </w:tc>
      </w:tr>
    </w:tbl>
    <w:p w:rsidR="00095228" w:rsidRPr="00095228" w:rsidRDefault="00095228" w:rsidP="00095228">
      <w:pPr>
        <w:ind w:left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 xml:space="preserve">Члан 3. </w:t>
      </w:r>
    </w:p>
    <w:p w:rsidR="00095228" w:rsidRPr="00095228" w:rsidRDefault="00095228" w:rsidP="00095228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Утврђивање, контрола и наплата пореза на имовину врши се у складу са Законом о порезима на имовину.</w:t>
      </w:r>
    </w:p>
    <w:p w:rsidR="00095228" w:rsidRPr="00095228" w:rsidRDefault="00095228" w:rsidP="00095228">
      <w:pPr>
        <w:ind w:firstLine="720"/>
        <w:jc w:val="both"/>
        <w:rPr>
          <w:rFonts w:ascii="Times New Roman" w:hAnsi="Times New Roman"/>
          <w:b w:val="0"/>
          <w:sz w:val="14"/>
        </w:rPr>
      </w:pP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 xml:space="preserve">Члан 4. </w:t>
      </w:r>
    </w:p>
    <w:p w:rsidR="00095228" w:rsidRPr="00095228" w:rsidRDefault="00095228" w:rsidP="00095228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Ступањем на снагу ове одлуке престаје да важи Одлука о стопама пореза на имовину (''Службени лист општине Ћићевац'', бр.</w:t>
      </w:r>
      <w:r w:rsidRPr="00095228">
        <w:rPr>
          <w:rFonts w:ascii="Times New Roman" w:hAnsi="Times New Roman"/>
          <w:b w:val="0"/>
          <w:sz w:val="20"/>
        </w:rPr>
        <w:t xml:space="preserve"> 16/14</w:t>
      </w:r>
      <w:r w:rsidRPr="00095228">
        <w:rPr>
          <w:rFonts w:ascii="Times New Roman" w:hAnsi="Times New Roman"/>
          <w:b w:val="0"/>
          <w:sz w:val="20"/>
          <w:lang w:val="sr-Cyrl-CS"/>
        </w:rPr>
        <w:t xml:space="preserve">). </w:t>
      </w:r>
    </w:p>
    <w:p w:rsidR="00095228" w:rsidRPr="00095228" w:rsidRDefault="00095228" w:rsidP="00095228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Ову одлуку објавити на интернет страни општине Ћићевац.</w:t>
      </w:r>
    </w:p>
    <w:p w:rsidR="00095228" w:rsidRPr="00095228" w:rsidRDefault="00095228" w:rsidP="00095228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 xml:space="preserve">Члан 5. </w:t>
      </w:r>
    </w:p>
    <w:p w:rsidR="00095228" w:rsidRPr="00095228" w:rsidRDefault="00095228" w:rsidP="00095228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Ова одлука ступа на снагу осмог дана од дана објављивања у ''Службеном листу општине Ћићевац'', а примењиваће се од 1. јануара 201</w:t>
      </w:r>
      <w:r w:rsidRPr="00095228">
        <w:rPr>
          <w:rFonts w:ascii="Times New Roman" w:hAnsi="Times New Roman"/>
          <w:b w:val="0"/>
          <w:sz w:val="20"/>
        </w:rPr>
        <w:t>7</w:t>
      </w:r>
      <w:r w:rsidRPr="00095228">
        <w:rPr>
          <w:rFonts w:ascii="Times New Roman" w:hAnsi="Times New Roman"/>
          <w:b w:val="0"/>
          <w:sz w:val="20"/>
          <w:lang w:val="sr-Cyrl-CS"/>
        </w:rPr>
        <w:t xml:space="preserve">. године. </w:t>
      </w:r>
    </w:p>
    <w:p w:rsidR="00095228" w:rsidRPr="00095228" w:rsidRDefault="00095228" w:rsidP="00095228">
      <w:pPr>
        <w:jc w:val="both"/>
        <w:rPr>
          <w:rFonts w:ascii="Times New Roman" w:hAnsi="Times New Roman"/>
          <w:b w:val="0"/>
          <w:sz w:val="14"/>
        </w:rPr>
      </w:pPr>
      <w:r w:rsidRPr="00095228">
        <w:rPr>
          <w:rFonts w:ascii="Times New Roman" w:hAnsi="Times New Roman"/>
          <w:b w:val="0"/>
          <w:sz w:val="20"/>
        </w:rPr>
        <w:t xml:space="preserve"> </w:t>
      </w: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</w:rPr>
      </w:pPr>
      <w:r w:rsidRPr="00095228">
        <w:rPr>
          <w:rFonts w:ascii="Times New Roman" w:hAnsi="Times New Roman"/>
          <w:b w:val="0"/>
          <w:sz w:val="20"/>
        </w:rPr>
        <w:t>СКУПШТИНА ОПШТИНЕ ЋИЋЕВАЦ</w:t>
      </w: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</w:rPr>
        <w:t xml:space="preserve">  Бр. 436-68/16-04 од </w:t>
      </w:r>
      <w:r w:rsidRPr="00095228">
        <w:rPr>
          <w:rFonts w:ascii="Times New Roman" w:hAnsi="Times New Roman"/>
          <w:b w:val="0"/>
          <w:sz w:val="20"/>
          <w:lang w:val="sr-Cyrl-CS"/>
        </w:rPr>
        <w:t>17.11.20</w:t>
      </w:r>
      <w:r w:rsidRPr="00095228">
        <w:rPr>
          <w:rFonts w:ascii="Times New Roman" w:hAnsi="Times New Roman"/>
          <w:b w:val="0"/>
          <w:sz w:val="20"/>
        </w:rPr>
        <w:t>16. године</w:t>
      </w: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</w:rPr>
      </w:pPr>
      <w:r w:rsidRPr="00095228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</w:t>
      </w:r>
      <w:r w:rsidRPr="00095228">
        <w:rPr>
          <w:rFonts w:ascii="Times New Roman" w:hAnsi="Times New Roman"/>
          <w:b w:val="0"/>
          <w:sz w:val="20"/>
        </w:rPr>
        <w:t>ПРЕДСЕДНИК</w:t>
      </w:r>
    </w:p>
    <w:p w:rsidR="00095228" w:rsidRDefault="00095228" w:rsidP="0009522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</w:t>
      </w:r>
      <w:r w:rsidRPr="00095228">
        <w:rPr>
          <w:rFonts w:ascii="Times New Roman" w:hAnsi="Times New Roman"/>
          <w:b w:val="0"/>
          <w:sz w:val="20"/>
          <w:lang w:val="sr-Cyrl-CS"/>
        </w:rPr>
        <w:t xml:space="preserve">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</w:t>
      </w:r>
      <w:r w:rsidRPr="00095228">
        <w:rPr>
          <w:rFonts w:ascii="Times New Roman" w:hAnsi="Times New Roman"/>
          <w:b w:val="0"/>
          <w:sz w:val="20"/>
        </w:rPr>
        <w:t>Славољуб Симић</w:t>
      </w:r>
      <w:r w:rsidRPr="00095228">
        <w:rPr>
          <w:rFonts w:ascii="Times New Roman" w:hAnsi="Times New Roman"/>
          <w:b w:val="0"/>
          <w:sz w:val="20"/>
          <w:lang w:val="sr-Cyrl-CS"/>
        </w:rPr>
        <w:t>, с.р.</w:t>
      </w:r>
    </w:p>
    <w:p w:rsidR="00095228" w:rsidRPr="00095228" w:rsidRDefault="00095228" w:rsidP="00095228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095228" w:rsidRDefault="00095228" w:rsidP="00095228">
      <w:pPr>
        <w:jc w:val="both"/>
        <w:rPr>
          <w:sz w:val="22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152.</w:t>
      </w:r>
      <w:r w:rsidRPr="009533E6">
        <w:rPr>
          <w:sz w:val="22"/>
          <w:lang w:val="sr-Cyrl-CS"/>
        </w:rPr>
        <w:t xml:space="preserve"> </w:t>
      </w:r>
      <w:r w:rsidRPr="009533E6">
        <w:rPr>
          <w:sz w:val="22"/>
        </w:rPr>
        <w:t xml:space="preserve">           </w:t>
      </w:r>
    </w:p>
    <w:p w:rsidR="00095228" w:rsidRPr="00095228" w:rsidRDefault="00095228" w:rsidP="00095228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На основу члана 27. став 10. Закона о јавној својини (</w:t>
      </w:r>
      <w:r>
        <w:rPr>
          <w:rFonts w:ascii="Times New Roman" w:hAnsi="Times New Roman"/>
          <w:b w:val="0"/>
          <w:sz w:val="20"/>
          <w:lang w:val="sr-Cyrl-CS"/>
        </w:rPr>
        <w:t>„</w:t>
      </w:r>
      <w:r w:rsidRPr="00095228">
        <w:rPr>
          <w:rFonts w:ascii="Times New Roman" w:hAnsi="Times New Roman"/>
          <w:b w:val="0"/>
          <w:sz w:val="20"/>
          <w:lang w:val="sr-Cyrl-CS"/>
        </w:rPr>
        <w:t>Сл. гласник РС</w:t>
      </w:r>
      <w:r>
        <w:rPr>
          <w:rFonts w:ascii="Times New Roman" w:hAnsi="Times New Roman"/>
          <w:b w:val="0"/>
          <w:sz w:val="20"/>
          <w:lang w:val="sr-Cyrl-CS"/>
        </w:rPr>
        <w:t>“</w:t>
      </w:r>
      <w:r w:rsidRPr="00095228">
        <w:rPr>
          <w:rFonts w:ascii="Times New Roman" w:hAnsi="Times New Roman"/>
          <w:b w:val="0"/>
          <w:sz w:val="20"/>
          <w:lang w:val="sr-Cyrl-CS"/>
        </w:rPr>
        <w:t>, број 72/11, 88/13 и 105/14),</w:t>
      </w:r>
      <w:r w:rsidRPr="00095228">
        <w:rPr>
          <w:rFonts w:ascii="Times New Roman" w:hAnsi="Times New Roman"/>
          <w:b w:val="0"/>
          <w:sz w:val="20"/>
        </w:rPr>
        <w:t xml:space="preserve"> </w:t>
      </w:r>
      <w:r w:rsidRPr="00095228">
        <w:rPr>
          <w:rFonts w:ascii="Times New Roman" w:hAnsi="Times New Roman"/>
          <w:b w:val="0"/>
          <w:sz w:val="20"/>
          <w:lang w:val="sr-Cyrl-CS"/>
        </w:rPr>
        <w:t>члана 3.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(„Сл. гласник РС“, бр. 24/12, 48/15 и 99/15), члана 33. став 1. тачка 15 Статута општине Ћићевац (</w:t>
      </w:r>
      <w:r>
        <w:rPr>
          <w:rFonts w:ascii="Times New Roman" w:hAnsi="Times New Roman"/>
          <w:b w:val="0"/>
          <w:sz w:val="20"/>
          <w:lang w:val="sr-Cyrl-CS"/>
        </w:rPr>
        <w:t>„</w:t>
      </w:r>
      <w:r w:rsidRPr="00095228">
        <w:rPr>
          <w:rFonts w:ascii="Times New Roman" w:hAnsi="Times New Roman"/>
          <w:b w:val="0"/>
          <w:sz w:val="20"/>
          <w:lang w:val="sr-Cyrl-CS"/>
        </w:rPr>
        <w:t>Сл. лист општине Ћићевац</w:t>
      </w:r>
      <w:r>
        <w:rPr>
          <w:rFonts w:ascii="Times New Roman" w:hAnsi="Times New Roman"/>
          <w:b w:val="0"/>
          <w:sz w:val="20"/>
          <w:lang w:val="sr-Cyrl-CS"/>
        </w:rPr>
        <w:t>“</w:t>
      </w:r>
      <w:r w:rsidRPr="00095228">
        <w:rPr>
          <w:rFonts w:ascii="Times New Roman" w:hAnsi="Times New Roman"/>
          <w:b w:val="0"/>
          <w:sz w:val="20"/>
          <w:lang w:val="sr-Cyrl-CS"/>
        </w:rPr>
        <w:t>, бр. 17/13- пречишћен текст, 22/13 и 10/15) и члана 12. Одлуке о прибављању и располагању стварима у јавној својини општине Ћићевац (</w:t>
      </w:r>
      <w:r>
        <w:rPr>
          <w:rFonts w:ascii="Times New Roman" w:hAnsi="Times New Roman"/>
          <w:b w:val="0"/>
          <w:sz w:val="20"/>
          <w:lang w:val="sr-Cyrl-CS"/>
        </w:rPr>
        <w:t>„</w:t>
      </w:r>
      <w:r w:rsidRPr="00095228">
        <w:rPr>
          <w:rFonts w:ascii="Times New Roman" w:hAnsi="Times New Roman"/>
          <w:b w:val="0"/>
          <w:sz w:val="20"/>
          <w:lang w:val="sr-Cyrl-CS"/>
        </w:rPr>
        <w:t>Сл. лист општине Ћићевац</w:t>
      </w:r>
      <w:r>
        <w:rPr>
          <w:rFonts w:ascii="Times New Roman" w:hAnsi="Times New Roman"/>
          <w:b w:val="0"/>
          <w:sz w:val="20"/>
          <w:lang w:val="sr-Cyrl-CS"/>
        </w:rPr>
        <w:t>“</w:t>
      </w:r>
      <w:r w:rsidRPr="00095228">
        <w:rPr>
          <w:rFonts w:ascii="Times New Roman" w:hAnsi="Times New Roman"/>
          <w:b w:val="0"/>
          <w:sz w:val="20"/>
          <w:lang w:val="sr-Cyrl-CS"/>
        </w:rPr>
        <w:t>, бр. 3/1</w:t>
      </w:r>
      <w:r w:rsidRPr="00095228">
        <w:rPr>
          <w:rFonts w:ascii="Times New Roman" w:hAnsi="Times New Roman"/>
          <w:b w:val="0"/>
          <w:sz w:val="20"/>
        </w:rPr>
        <w:t>4)</w:t>
      </w:r>
      <w:r w:rsidRPr="00095228">
        <w:rPr>
          <w:rFonts w:ascii="Times New Roman" w:hAnsi="Times New Roman"/>
          <w:b w:val="0"/>
          <w:sz w:val="20"/>
          <w:lang w:val="sr-Cyrl-CS"/>
        </w:rPr>
        <w:t>,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095228">
        <w:rPr>
          <w:rFonts w:ascii="Times New Roman" w:hAnsi="Times New Roman"/>
          <w:b w:val="0"/>
          <w:sz w:val="20"/>
          <w:lang w:val="sr-Cyrl-CS"/>
        </w:rPr>
        <w:t>Скупштина општине Ћићевац, на 8. седници одржаној 17.11</w:t>
      </w:r>
      <w:r w:rsidRPr="00095228">
        <w:rPr>
          <w:rFonts w:ascii="Times New Roman" w:hAnsi="Times New Roman"/>
          <w:b w:val="0"/>
          <w:sz w:val="20"/>
        </w:rPr>
        <w:t>.</w:t>
      </w:r>
      <w:r w:rsidRPr="00095228">
        <w:rPr>
          <w:rFonts w:ascii="Times New Roman" w:hAnsi="Times New Roman"/>
          <w:b w:val="0"/>
          <w:sz w:val="20"/>
          <w:lang w:val="sr-Cyrl-CS"/>
        </w:rPr>
        <w:t>20</w:t>
      </w:r>
      <w:r w:rsidRPr="00095228">
        <w:rPr>
          <w:rFonts w:ascii="Times New Roman" w:hAnsi="Times New Roman"/>
          <w:b w:val="0"/>
          <w:sz w:val="20"/>
        </w:rPr>
        <w:t>1</w:t>
      </w:r>
      <w:r w:rsidRPr="00095228">
        <w:rPr>
          <w:rFonts w:ascii="Times New Roman" w:hAnsi="Times New Roman"/>
          <w:b w:val="0"/>
          <w:sz w:val="20"/>
          <w:lang w:val="sr-Cyrl-CS"/>
        </w:rPr>
        <w:t xml:space="preserve">6. године, донела  је </w:t>
      </w:r>
    </w:p>
    <w:p w:rsidR="00095228" w:rsidRPr="00095228" w:rsidRDefault="00095228" w:rsidP="00095228">
      <w:pPr>
        <w:rPr>
          <w:rFonts w:ascii="Times New Roman" w:hAnsi="Times New Roman"/>
          <w:b w:val="0"/>
          <w:sz w:val="14"/>
        </w:rPr>
      </w:pPr>
    </w:p>
    <w:p w:rsidR="00095228" w:rsidRPr="00095228" w:rsidRDefault="00095228" w:rsidP="00095228">
      <w:pPr>
        <w:tabs>
          <w:tab w:val="left" w:pos="282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ОДЛУКУ</w:t>
      </w:r>
    </w:p>
    <w:p w:rsidR="00095228" w:rsidRDefault="00095228" w:rsidP="00095228">
      <w:pPr>
        <w:tabs>
          <w:tab w:val="left" w:pos="282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 xml:space="preserve">О ПОКРЕТАЊУ ПОСТУПКА ПРИБАВЉАЊА НЕПОКРЕТНОСТИ У ЈАВНУ СВОЈИНУ </w:t>
      </w:r>
    </w:p>
    <w:p w:rsidR="00095228" w:rsidRPr="00095228" w:rsidRDefault="00095228" w:rsidP="00095228">
      <w:pPr>
        <w:tabs>
          <w:tab w:val="left" w:pos="282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НЕПОСРЕДНОМ ПОГОДБОМ</w:t>
      </w:r>
    </w:p>
    <w:p w:rsidR="00095228" w:rsidRPr="00095228" w:rsidRDefault="00095228" w:rsidP="00095228">
      <w:pPr>
        <w:tabs>
          <w:tab w:val="left" w:pos="195"/>
        </w:tabs>
        <w:rPr>
          <w:rFonts w:ascii="Times New Roman" w:hAnsi="Times New Roman"/>
          <w:b w:val="0"/>
          <w:sz w:val="14"/>
        </w:rPr>
      </w:pPr>
    </w:p>
    <w:p w:rsidR="00095228" w:rsidRPr="00095228" w:rsidRDefault="00095228" w:rsidP="00095228">
      <w:pPr>
        <w:tabs>
          <w:tab w:val="left" w:pos="195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095228" w:rsidRPr="00095228" w:rsidRDefault="00095228" w:rsidP="00095228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 xml:space="preserve">Овом одлуком покреће се поступак прибављања непокретности у јавну својину општине Ћићевац – непосредном погодбом, за потребе проширења </w:t>
      </w:r>
      <w:r w:rsidRPr="00095228">
        <w:rPr>
          <w:rFonts w:ascii="Times New Roman" w:hAnsi="Times New Roman"/>
          <w:b w:val="0"/>
          <w:sz w:val="20"/>
        </w:rPr>
        <w:t xml:space="preserve">гробља у </w:t>
      </w:r>
      <w:r w:rsidRPr="00095228">
        <w:rPr>
          <w:rFonts w:ascii="Times New Roman" w:hAnsi="Times New Roman"/>
          <w:b w:val="0"/>
          <w:sz w:val="20"/>
          <w:lang w:val="sr-Cyrl-CS"/>
        </w:rPr>
        <w:t>Ћићевцу</w:t>
      </w:r>
      <w:r w:rsidRPr="00095228">
        <w:rPr>
          <w:rFonts w:ascii="Times New Roman" w:hAnsi="Times New Roman"/>
          <w:b w:val="0"/>
          <w:sz w:val="20"/>
        </w:rPr>
        <w:t>.</w:t>
      </w:r>
    </w:p>
    <w:p w:rsidR="00095228" w:rsidRPr="00095228" w:rsidRDefault="00095228" w:rsidP="00095228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095228" w:rsidRPr="00095228" w:rsidRDefault="00095228" w:rsidP="00095228">
      <w:pPr>
        <w:ind w:firstLine="709"/>
        <w:jc w:val="both"/>
        <w:rPr>
          <w:rFonts w:ascii="Times New Roman" w:hAnsi="Times New Roman"/>
          <w:b w:val="0"/>
          <w:sz w:val="20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 xml:space="preserve">Општина Ћићевац прибавиће у јавну својину – непосредном погодбом, део кат. парцеле број 4183/2 КО Ћићевац, површине 9,30 ари, уписане у л. н. бр. 2588, њива 1. класе. </w:t>
      </w:r>
    </w:p>
    <w:p w:rsidR="00095228" w:rsidRPr="00095228" w:rsidRDefault="00095228" w:rsidP="00095228">
      <w:pPr>
        <w:ind w:left="360"/>
        <w:rPr>
          <w:rFonts w:ascii="Times New Roman" w:hAnsi="Times New Roman"/>
          <w:b w:val="0"/>
          <w:sz w:val="14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 xml:space="preserve">   </w:t>
      </w: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095228" w:rsidRPr="00095228" w:rsidRDefault="00095228" w:rsidP="00095228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Непокретност из члана 2. ове одлуке прибавиће се по цени не већој од тржишне вредности непокретности коју ће проценити надлежни орган</w:t>
      </w:r>
      <w:r w:rsidRPr="00095228">
        <w:rPr>
          <w:rFonts w:ascii="Times New Roman" w:hAnsi="Times New Roman"/>
          <w:b w:val="0"/>
          <w:sz w:val="20"/>
        </w:rPr>
        <w:t>.</w:t>
      </w:r>
    </w:p>
    <w:p w:rsidR="00095228" w:rsidRPr="00095228" w:rsidRDefault="00095228" w:rsidP="00095228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Члан 4.</w:t>
      </w:r>
    </w:p>
    <w:p w:rsidR="00095228" w:rsidRPr="00095228" w:rsidRDefault="00095228" w:rsidP="00095228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lastRenderedPageBreak/>
        <w:t>Уговор о прибављању непокретности из члана 2. ове одлуке у име Општине Ћићевац закључиће Председник општине.</w:t>
      </w:r>
    </w:p>
    <w:p w:rsidR="00095228" w:rsidRPr="00786040" w:rsidRDefault="00095228" w:rsidP="00095228">
      <w:pPr>
        <w:ind w:left="720"/>
        <w:rPr>
          <w:rFonts w:ascii="Times New Roman" w:hAnsi="Times New Roman"/>
          <w:b w:val="0"/>
          <w:sz w:val="14"/>
          <w:lang w:val="sr-Cyrl-CS"/>
        </w:rPr>
      </w:pP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Члан 5.</w:t>
      </w:r>
    </w:p>
    <w:p w:rsidR="00095228" w:rsidRPr="00095228" w:rsidRDefault="00095228" w:rsidP="00095228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Одлука ступа на снагу наредног дана од дана објављивања у ''Сл.  листу општине Ћићевац''.</w:t>
      </w:r>
    </w:p>
    <w:p w:rsidR="00095228" w:rsidRPr="00786040" w:rsidRDefault="00095228" w:rsidP="00095228">
      <w:pPr>
        <w:rPr>
          <w:rFonts w:ascii="Times New Roman" w:hAnsi="Times New Roman"/>
          <w:b w:val="0"/>
          <w:sz w:val="14"/>
          <w:lang w:val="sr-Cyrl-CS"/>
        </w:rPr>
      </w:pP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095228" w:rsidRPr="00095228" w:rsidRDefault="00095228" w:rsidP="0009522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>Бр. 352-63/16-01 од 17.11.2016. године</w:t>
      </w:r>
    </w:p>
    <w:p w:rsidR="00095228" w:rsidRPr="00786040" w:rsidRDefault="00095228" w:rsidP="00095228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095228" w:rsidRPr="00095228" w:rsidRDefault="00095228" w:rsidP="0009522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</w:t>
      </w:r>
      <w:r w:rsidR="00786040">
        <w:rPr>
          <w:rFonts w:ascii="Times New Roman" w:hAnsi="Times New Roman"/>
          <w:b w:val="0"/>
          <w:sz w:val="20"/>
          <w:lang w:val="sr-Cyrl-CS"/>
        </w:rPr>
        <w:t xml:space="preserve">                                       </w:t>
      </w:r>
      <w:r w:rsidRPr="00095228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095228" w:rsidRDefault="00095228" w:rsidP="0009522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095228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</w:t>
      </w:r>
      <w:r w:rsidR="00786040">
        <w:rPr>
          <w:rFonts w:ascii="Times New Roman" w:hAnsi="Times New Roman"/>
          <w:b w:val="0"/>
          <w:sz w:val="20"/>
          <w:lang w:val="sr-Cyrl-CS"/>
        </w:rPr>
        <w:t xml:space="preserve">                                       </w:t>
      </w:r>
      <w:r w:rsidRPr="00095228">
        <w:rPr>
          <w:rFonts w:ascii="Times New Roman" w:hAnsi="Times New Roman"/>
          <w:b w:val="0"/>
          <w:sz w:val="20"/>
          <w:lang w:val="sr-Cyrl-CS"/>
        </w:rPr>
        <w:t>Славољуб Симић</w:t>
      </w:r>
      <w:r w:rsidR="00786040">
        <w:rPr>
          <w:rFonts w:ascii="Times New Roman" w:hAnsi="Times New Roman"/>
          <w:b w:val="0"/>
          <w:sz w:val="20"/>
          <w:lang w:val="sr-Cyrl-CS"/>
        </w:rPr>
        <w:t>, с.р.</w:t>
      </w:r>
    </w:p>
    <w:p w:rsidR="00511E95" w:rsidRPr="00511E95" w:rsidRDefault="00511E95" w:rsidP="00095228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11E95" w:rsidRPr="00095228" w:rsidRDefault="00511E95" w:rsidP="00095228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153.</w:t>
      </w:r>
    </w:p>
    <w:p w:rsidR="00511E95" w:rsidRPr="00511E95" w:rsidRDefault="00511E95" w:rsidP="00511E95">
      <w:pPr>
        <w:ind w:firstLine="720"/>
        <w:jc w:val="both"/>
        <w:rPr>
          <w:rFonts w:ascii="Times New Roman" w:hAnsi="Times New Roman"/>
          <w:b w:val="0"/>
          <w:sz w:val="20"/>
          <w:szCs w:val="24"/>
          <w:lang w:val="sr-Cyrl-CS"/>
        </w:rPr>
      </w:pPr>
      <w:r w:rsidRPr="00511E95">
        <w:rPr>
          <w:rFonts w:ascii="Times New Roman" w:hAnsi="Times New Roman"/>
          <w:b w:val="0"/>
          <w:sz w:val="20"/>
          <w:szCs w:val="24"/>
        </w:rPr>
        <w:t xml:space="preserve">На основу члана 20. </w:t>
      </w:r>
      <w:r w:rsidRPr="00511E95">
        <w:rPr>
          <w:rFonts w:ascii="Times New Roman" w:hAnsi="Times New Roman"/>
          <w:b w:val="0"/>
          <w:sz w:val="20"/>
          <w:szCs w:val="24"/>
          <w:lang w:val="sr-Cyrl-CS"/>
        </w:rPr>
        <w:t xml:space="preserve">и 32. </w:t>
      </w:r>
      <w:r w:rsidRPr="00511E95">
        <w:rPr>
          <w:rFonts w:ascii="Times New Roman" w:hAnsi="Times New Roman"/>
          <w:b w:val="0"/>
          <w:sz w:val="20"/>
          <w:szCs w:val="24"/>
        </w:rPr>
        <w:t>Закона о локалној самоуправи (</w:t>
      </w:r>
      <w:r>
        <w:rPr>
          <w:rFonts w:ascii="Times New Roman" w:hAnsi="Times New Roman"/>
          <w:b w:val="0"/>
          <w:sz w:val="20"/>
          <w:szCs w:val="24"/>
          <w:lang w:val="sr-Cyrl-CS"/>
        </w:rPr>
        <w:t>„</w:t>
      </w:r>
      <w:r w:rsidRPr="00511E95">
        <w:rPr>
          <w:rFonts w:ascii="Times New Roman" w:hAnsi="Times New Roman"/>
          <w:b w:val="0"/>
          <w:sz w:val="20"/>
          <w:szCs w:val="24"/>
        </w:rPr>
        <w:t>Сл. гласник РС</w:t>
      </w:r>
      <w:r>
        <w:rPr>
          <w:rFonts w:ascii="Times New Roman" w:hAnsi="Times New Roman"/>
          <w:b w:val="0"/>
          <w:sz w:val="20"/>
          <w:szCs w:val="24"/>
          <w:lang w:val="sr-Cyrl-CS"/>
        </w:rPr>
        <w:t>“</w:t>
      </w:r>
      <w:r w:rsidRPr="00511E95">
        <w:rPr>
          <w:rFonts w:ascii="Times New Roman" w:hAnsi="Times New Roman"/>
          <w:b w:val="0"/>
          <w:sz w:val="20"/>
          <w:szCs w:val="24"/>
        </w:rPr>
        <w:t xml:space="preserve">, бр. 129/07 и 83/14- др. закон), члана 5. </w:t>
      </w:r>
      <w:r w:rsidRPr="00511E95">
        <w:rPr>
          <w:rFonts w:ascii="Times New Roman" w:hAnsi="Times New Roman"/>
          <w:b w:val="0"/>
          <w:sz w:val="20"/>
          <w:szCs w:val="24"/>
          <w:lang w:val="sr-Cyrl-CS"/>
        </w:rPr>
        <w:t>и</w:t>
      </w:r>
      <w:r w:rsidRPr="00511E95">
        <w:rPr>
          <w:rFonts w:ascii="Times New Roman" w:hAnsi="Times New Roman"/>
          <w:b w:val="0"/>
          <w:sz w:val="20"/>
          <w:szCs w:val="24"/>
        </w:rPr>
        <w:t xml:space="preserve">  6</w:t>
      </w:r>
      <w:r w:rsidRPr="00511E95">
        <w:rPr>
          <w:rFonts w:ascii="Times New Roman" w:hAnsi="Times New Roman"/>
          <w:b w:val="0"/>
          <w:sz w:val="20"/>
          <w:szCs w:val="24"/>
          <w:lang w:val="sr-Cyrl-CS"/>
        </w:rPr>
        <w:t xml:space="preserve">. </w:t>
      </w:r>
      <w:r w:rsidRPr="00511E95">
        <w:rPr>
          <w:rFonts w:ascii="Times New Roman" w:hAnsi="Times New Roman"/>
          <w:b w:val="0"/>
          <w:sz w:val="20"/>
          <w:szCs w:val="24"/>
        </w:rPr>
        <w:t>Закона о јавним предузећима (</w:t>
      </w:r>
      <w:r>
        <w:rPr>
          <w:rFonts w:ascii="Times New Roman" w:hAnsi="Times New Roman"/>
          <w:b w:val="0"/>
          <w:sz w:val="20"/>
          <w:szCs w:val="24"/>
          <w:lang w:val="sr-Cyrl-CS"/>
        </w:rPr>
        <w:t>„</w:t>
      </w:r>
      <w:r w:rsidRPr="00511E95">
        <w:rPr>
          <w:rFonts w:ascii="Times New Roman" w:hAnsi="Times New Roman"/>
          <w:b w:val="0"/>
          <w:sz w:val="20"/>
          <w:szCs w:val="24"/>
        </w:rPr>
        <w:t>Сл. гласник РС</w:t>
      </w:r>
      <w:r>
        <w:rPr>
          <w:rFonts w:ascii="Times New Roman" w:hAnsi="Times New Roman"/>
          <w:b w:val="0"/>
          <w:sz w:val="20"/>
          <w:szCs w:val="24"/>
          <w:lang w:val="sr-Cyrl-CS"/>
        </w:rPr>
        <w:t>“</w:t>
      </w:r>
      <w:r w:rsidRPr="00511E95">
        <w:rPr>
          <w:rFonts w:ascii="Times New Roman" w:hAnsi="Times New Roman"/>
          <w:b w:val="0"/>
          <w:sz w:val="20"/>
          <w:szCs w:val="24"/>
        </w:rPr>
        <w:t xml:space="preserve">, бр. 15/16) </w:t>
      </w:r>
      <w:r w:rsidRPr="00511E95">
        <w:rPr>
          <w:rFonts w:ascii="Times New Roman" w:hAnsi="Times New Roman"/>
          <w:b w:val="0"/>
          <w:sz w:val="20"/>
          <w:szCs w:val="24"/>
          <w:lang w:val="sr-Cyrl-CS"/>
        </w:rPr>
        <w:t xml:space="preserve">и </w:t>
      </w:r>
      <w:r w:rsidRPr="00511E95">
        <w:rPr>
          <w:rFonts w:ascii="Times New Roman" w:hAnsi="Times New Roman"/>
          <w:b w:val="0"/>
          <w:sz w:val="20"/>
          <w:szCs w:val="24"/>
        </w:rPr>
        <w:t xml:space="preserve"> члана 33. Статута општине Ћићевац (</w:t>
      </w:r>
      <w:r>
        <w:rPr>
          <w:rFonts w:ascii="Times New Roman" w:hAnsi="Times New Roman"/>
          <w:b w:val="0"/>
          <w:sz w:val="20"/>
          <w:szCs w:val="24"/>
          <w:lang w:val="sr-Cyrl-CS"/>
        </w:rPr>
        <w:t>„</w:t>
      </w:r>
      <w:r w:rsidRPr="00511E95">
        <w:rPr>
          <w:rFonts w:ascii="Times New Roman" w:hAnsi="Times New Roman"/>
          <w:b w:val="0"/>
          <w:sz w:val="20"/>
          <w:szCs w:val="24"/>
        </w:rPr>
        <w:t>Сл. лист општине Ћићевац</w:t>
      </w:r>
      <w:r>
        <w:rPr>
          <w:rFonts w:ascii="Times New Roman" w:hAnsi="Times New Roman"/>
          <w:b w:val="0"/>
          <w:sz w:val="20"/>
          <w:szCs w:val="24"/>
          <w:lang w:val="sr-Cyrl-CS"/>
        </w:rPr>
        <w:t>“</w:t>
      </w:r>
      <w:r w:rsidRPr="00511E95">
        <w:rPr>
          <w:rFonts w:ascii="Times New Roman" w:hAnsi="Times New Roman"/>
          <w:b w:val="0"/>
          <w:sz w:val="20"/>
          <w:szCs w:val="24"/>
        </w:rPr>
        <w:t xml:space="preserve">, бр. 17/13- пречишћен текст, 22/13 и 10/15), Скупштина општине Ћићевац, на </w:t>
      </w:r>
      <w:r w:rsidRPr="00511E95">
        <w:rPr>
          <w:rFonts w:ascii="Times New Roman" w:hAnsi="Times New Roman"/>
          <w:b w:val="0"/>
          <w:sz w:val="20"/>
          <w:szCs w:val="24"/>
          <w:lang w:val="sr-Cyrl-CS"/>
        </w:rPr>
        <w:t>8</w:t>
      </w:r>
      <w:r w:rsidRPr="00511E95">
        <w:rPr>
          <w:rFonts w:ascii="Times New Roman" w:hAnsi="Times New Roman"/>
          <w:b w:val="0"/>
          <w:sz w:val="20"/>
          <w:szCs w:val="24"/>
        </w:rPr>
        <w:t xml:space="preserve">. седници, одржаној </w:t>
      </w:r>
      <w:r w:rsidRPr="00511E95">
        <w:rPr>
          <w:rFonts w:ascii="Times New Roman" w:hAnsi="Times New Roman"/>
          <w:b w:val="0"/>
          <w:sz w:val="20"/>
          <w:szCs w:val="24"/>
          <w:lang w:val="sr-Cyrl-CS"/>
        </w:rPr>
        <w:t>17.11.</w:t>
      </w:r>
      <w:r w:rsidRPr="00511E95">
        <w:rPr>
          <w:rFonts w:ascii="Times New Roman" w:hAnsi="Times New Roman"/>
          <w:b w:val="0"/>
          <w:sz w:val="20"/>
          <w:szCs w:val="24"/>
        </w:rPr>
        <w:t>2016. године, донела је</w:t>
      </w:r>
    </w:p>
    <w:p w:rsidR="00511E95" w:rsidRPr="00511E95" w:rsidRDefault="00511E95" w:rsidP="00511E95">
      <w:pPr>
        <w:jc w:val="both"/>
        <w:rPr>
          <w:rFonts w:ascii="Times New Roman" w:hAnsi="Times New Roman"/>
          <w:b w:val="0"/>
          <w:sz w:val="14"/>
          <w:szCs w:val="24"/>
          <w:lang w:val="sr-Cyrl-CS"/>
        </w:rPr>
      </w:pPr>
    </w:p>
    <w:p w:rsidR="00511E95" w:rsidRPr="00511E95" w:rsidRDefault="00511E95" w:rsidP="00511E95">
      <w:pPr>
        <w:pStyle w:val="NoSpacing"/>
        <w:jc w:val="center"/>
        <w:rPr>
          <w:rFonts w:ascii="Times New Roman" w:hAnsi="Times New Roman"/>
          <w:sz w:val="20"/>
          <w:szCs w:val="24"/>
        </w:rPr>
      </w:pPr>
      <w:r w:rsidRPr="00511E95">
        <w:rPr>
          <w:rFonts w:ascii="Times New Roman" w:hAnsi="Times New Roman"/>
          <w:sz w:val="20"/>
          <w:szCs w:val="24"/>
        </w:rPr>
        <w:t>ОДЛУКУ</w:t>
      </w:r>
    </w:p>
    <w:p w:rsidR="00511E95" w:rsidRPr="00511E95" w:rsidRDefault="00511E95" w:rsidP="00511E95">
      <w:pPr>
        <w:pStyle w:val="NoSpacing"/>
        <w:jc w:val="center"/>
        <w:rPr>
          <w:rFonts w:ascii="Times New Roman" w:hAnsi="Times New Roman"/>
          <w:sz w:val="20"/>
          <w:szCs w:val="24"/>
          <w:lang w:val="sr-Cyrl-CS"/>
        </w:rPr>
      </w:pPr>
      <w:r w:rsidRPr="00511E95">
        <w:rPr>
          <w:rFonts w:ascii="Times New Roman" w:hAnsi="Times New Roman"/>
          <w:sz w:val="20"/>
          <w:szCs w:val="24"/>
        </w:rPr>
        <w:t xml:space="preserve">о </w:t>
      </w:r>
      <w:r w:rsidRPr="00511E95">
        <w:rPr>
          <w:rFonts w:ascii="Times New Roman" w:hAnsi="Times New Roman"/>
          <w:sz w:val="20"/>
          <w:szCs w:val="24"/>
          <w:lang w:val="sr-Cyrl-CS"/>
        </w:rPr>
        <w:t>допуни</w:t>
      </w:r>
      <w:r w:rsidRPr="00511E95">
        <w:rPr>
          <w:rFonts w:ascii="Times New Roman" w:hAnsi="Times New Roman"/>
          <w:sz w:val="20"/>
          <w:szCs w:val="24"/>
        </w:rPr>
        <w:t xml:space="preserve">  Одлуке о оснивању ЈП</w:t>
      </w:r>
      <w:r w:rsidRPr="00511E95">
        <w:rPr>
          <w:rFonts w:ascii="Times New Roman" w:hAnsi="Times New Roman"/>
          <w:sz w:val="20"/>
          <w:szCs w:val="24"/>
          <w:lang w:val="sr-Cyrl-CS"/>
        </w:rPr>
        <w:t xml:space="preserve"> „Путеви Ћићевац“ </w:t>
      </w:r>
    </w:p>
    <w:p w:rsidR="00511E95" w:rsidRPr="00511E95" w:rsidRDefault="00511E95" w:rsidP="00511E95">
      <w:pPr>
        <w:pStyle w:val="NoSpacing"/>
        <w:jc w:val="center"/>
        <w:rPr>
          <w:rFonts w:ascii="Times New Roman" w:hAnsi="Times New Roman"/>
          <w:sz w:val="20"/>
          <w:szCs w:val="24"/>
          <w:lang w:val="sr-Cyrl-CS"/>
        </w:rPr>
      </w:pPr>
      <w:r w:rsidRPr="00511E95">
        <w:rPr>
          <w:rFonts w:ascii="Times New Roman" w:hAnsi="Times New Roman"/>
          <w:sz w:val="20"/>
          <w:szCs w:val="24"/>
        </w:rPr>
        <w:t>(</w:t>
      </w:r>
      <w:r w:rsidRPr="00511E95">
        <w:rPr>
          <w:rFonts w:ascii="Times New Roman" w:hAnsi="Times New Roman"/>
          <w:sz w:val="20"/>
          <w:szCs w:val="24"/>
          <w:lang w:val="sr-Cyrl-CS"/>
        </w:rPr>
        <w:t xml:space="preserve"> „Сл. лист општине Ћићевац“, бр. 21/16 - </w:t>
      </w:r>
      <w:r w:rsidRPr="00511E95">
        <w:rPr>
          <w:rFonts w:ascii="Times New Roman" w:hAnsi="Times New Roman"/>
          <w:sz w:val="20"/>
          <w:szCs w:val="24"/>
        </w:rPr>
        <w:t>ПРЕЧИШЋЕН ТЕКСТ)</w:t>
      </w:r>
    </w:p>
    <w:p w:rsidR="00511E95" w:rsidRPr="00511E95" w:rsidRDefault="00511E95" w:rsidP="00511E95">
      <w:pPr>
        <w:pStyle w:val="NoSpacing"/>
        <w:jc w:val="center"/>
        <w:rPr>
          <w:rFonts w:ascii="Times New Roman" w:hAnsi="Times New Roman"/>
          <w:sz w:val="14"/>
          <w:szCs w:val="24"/>
          <w:lang w:val="sr-Cyrl-CS"/>
        </w:rPr>
      </w:pPr>
    </w:p>
    <w:p w:rsidR="00511E95" w:rsidRPr="00511E95" w:rsidRDefault="00511E95" w:rsidP="00511E95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noProof/>
          <w:sz w:val="20"/>
          <w:szCs w:val="24"/>
          <w:lang w:val="sr-Cyrl-CS"/>
        </w:rPr>
      </w:pPr>
      <w:r w:rsidRPr="00511E95">
        <w:rPr>
          <w:rFonts w:ascii="Times New Roman" w:hAnsi="Times New Roman"/>
          <w:b w:val="0"/>
          <w:noProof/>
          <w:sz w:val="20"/>
          <w:szCs w:val="24"/>
          <w:lang w:val="sr-Cyrl-CS"/>
        </w:rPr>
        <w:t>Члан 1.</w:t>
      </w:r>
    </w:p>
    <w:p w:rsidR="00511E95" w:rsidRPr="00511E95" w:rsidRDefault="00511E95" w:rsidP="00511E95">
      <w:pPr>
        <w:pStyle w:val="NoSpacing"/>
        <w:jc w:val="both"/>
        <w:rPr>
          <w:rFonts w:ascii="Times New Roman" w:hAnsi="Times New Roman"/>
          <w:sz w:val="20"/>
          <w:szCs w:val="24"/>
          <w:lang w:val="sr-Cyrl-CS"/>
        </w:rPr>
      </w:pPr>
      <w:r w:rsidRPr="00511E95">
        <w:rPr>
          <w:rFonts w:ascii="Times New Roman" w:hAnsi="Times New Roman"/>
          <w:noProof/>
          <w:sz w:val="20"/>
          <w:szCs w:val="24"/>
          <w:lang w:val="sr-Cyrl-CS"/>
        </w:rPr>
        <w:tab/>
        <w:t xml:space="preserve">У члану 8. став 2. </w:t>
      </w:r>
      <w:r w:rsidRPr="00511E95">
        <w:rPr>
          <w:rFonts w:ascii="Times New Roman" w:hAnsi="Times New Roman"/>
          <w:sz w:val="20"/>
          <w:szCs w:val="24"/>
        </w:rPr>
        <w:t>Одлуке о оснивању ЈП</w:t>
      </w:r>
      <w:r w:rsidRPr="00511E95">
        <w:rPr>
          <w:rFonts w:ascii="Times New Roman" w:hAnsi="Times New Roman"/>
          <w:sz w:val="20"/>
          <w:szCs w:val="24"/>
          <w:lang w:val="sr-Cyrl-CS"/>
        </w:rPr>
        <w:t xml:space="preserve"> „Путеви Ћићевац“ </w:t>
      </w:r>
      <w:r w:rsidRPr="00511E95">
        <w:rPr>
          <w:rFonts w:ascii="Times New Roman" w:hAnsi="Times New Roman"/>
          <w:sz w:val="20"/>
          <w:szCs w:val="24"/>
        </w:rPr>
        <w:t>(</w:t>
      </w:r>
      <w:r w:rsidRPr="00511E95">
        <w:rPr>
          <w:rFonts w:ascii="Times New Roman" w:hAnsi="Times New Roman"/>
          <w:sz w:val="20"/>
          <w:szCs w:val="24"/>
          <w:lang w:val="sr-Cyrl-CS"/>
        </w:rPr>
        <w:t xml:space="preserve">„Сл. лист општине Ћићевац '', бр. 21/16 - </w:t>
      </w:r>
      <w:r w:rsidRPr="00511E95">
        <w:rPr>
          <w:rFonts w:ascii="Times New Roman" w:hAnsi="Times New Roman"/>
          <w:sz w:val="20"/>
          <w:szCs w:val="24"/>
        </w:rPr>
        <w:t>ПРЕЧИШЋЕН ТЕКСТ)</w:t>
      </w:r>
      <w:r w:rsidRPr="00511E95">
        <w:rPr>
          <w:rFonts w:ascii="Times New Roman" w:hAnsi="Times New Roman"/>
          <w:sz w:val="20"/>
          <w:szCs w:val="24"/>
          <w:lang w:val="sr-Cyrl-CS"/>
        </w:rPr>
        <w:t xml:space="preserve"> после алинеје 15 додаје се алинеја 16 која гласи:</w:t>
      </w:r>
    </w:p>
    <w:p w:rsidR="00511E95" w:rsidRPr="00511E95" w:rsidRDefault="00511E95" w:rsidP="00511E95">
      <w:pPr>
        <w:pStyle w:val="NoSpacing"/>
        <w:jc w:val="both"/>
        <w:rPr>
          <w:rFonts w:ascii="Times New Roman" w:hAnsi="Times New Roman"/>
          <w:sz w:val="20"/>
          <w:szCs w:val="24"/>
          <w:lang w:val="sr-Cyrl-CS"/>
        </w:rPr>
      </w:pPr>
      <w:r w:rsidRPr="00511E95">
        <w:rPr>
          <w:rFonts w:ascii="Times New Roman" w:hAnsi="Times New Roman"/>
          <w:sz w:val="20"/>
          <w:szCs w:val="24"/>
          <w:lang w:val="sr-Cyrl-CS"/>
        </w:rPr>
        <w:tab/>
        <w:t>„ – 7112 инжењерске делатности и техничко саветовање“.</w:t>
      </w:r>
    </w:p>
    <w:p w:rsidR="00511E95" w:rsidRPr="00511E95" w:rsidRDefault="00511E95" w:rsidP="00511E95">
      <w:pPr>
        <w:pStyle w:val="NoSpacing"/>
        <w:jc w:val="both"/>
        <w:rPr>
          <w:rFonts w:ascii="Times New Roman" w:hAnsi="Times New Roman"/>
          <w:sz w:val="20"/>
          <w:szCs w:val="24"/>
          <w:lang w:val="sr-Cyrl-CS"/>
        </w:rPr>
      </w:pPr>
      <w:r w:rsidRPr="00511E95">
        <w:rPr>
          <w:rFonts w:ascii="Times New Roman" w:hAnsi="Times New Roman"/>
          <w:sz w:val="20"/>
          <w:szCs w:val="24"/>
          <w:lang w:val="sr-Cyrl-CS"/>
        </w:rPr>
        <w:tab/>
        <w:t>Алинеје 16 до 19 постају алинеје 17 до 20.</w:t>
      </w:r>
    </w:p>
    <w:p w:rsidR="00511E95" w:rsidRPr="00511E95" w:rsidRDefault="00511E95" w:rsidP="00511E95">
      <w:pPr>
        <w:pStyle w:val="NoSpacing"/>
        <w:ind w:firstLine="709"/>
        <w:jc w:val="both"/>
        <w:rPr>
          <w:rFonts w:ascii="Times New Roman" w:hAnsi="Times New Roman"/>
          <w:sz w:val="14"/>
          <w:szCs w:val="24"/>
          <w:lang w:val="sr-Cyrl-CS"/>
        </w:rPr>
      </w:pPr>
    </w:p>
    <w:p w:rsidR="00511E95" w:rsidRPr="00511E95" w:rsidRDefault="00511E95" w:rsidP="00511E95">
      <w:pPr>
        <w:jc w:val="center"/>
        <w:rPr>
          <w:rFonts w:ascii="Times New Roman" w:hAnsi="Times New Roman"/>
          <w:b w:val="0"/>
          <w:sz w:val="20"/>
          <w:szCs w:val="24"/>
          <w:lang w:val="sr-Cyrl-CS"/>
        </w:rPr>
      </w:pPr>
      <w:r w:rsidRPr="00511E95">
        <w:rPr>
          <w:rFonts w:ascii="Times New Roman" w:hAnsi="Times New Roman"/>
          <w:b w:val="0"/>
          <w:sz w:val="20"/>
          <w:szCs w:val="24"/>
          <w:lang w:val="sr-Cyrl-CS"/>
        </w:rPr>
        <w:t>Члан 2.</w:t>
      </w:r>
    </w:p>
    <w:p w:rsidR="00511E95" w:rsidRPr="00511E95" w:rsidRDefault="00511E95" w:rsidP="00511E95">
      <w:pPr>
        <w:jc w:val="both"/>
        <w:rPr>
          <w:rFonts w:ascii="Times New Roman" w:hAnsi="Times New Roman"/>
          <w:b w:val="0"/>
          <w:sz w:val="20"/>
          <w:szCs w:val="24"/>
          <w:lang w:val="sr-Cyrl-CS"/>
        </w:rPr>
      </w:pPr>
      <w:r w:rsidRPr="00511E95">
        <w:rPr>
          <w:rFonts w:ascii="Times New Roman" w:hAnsi="Times New Roman"/>
          <w:b w:val="0"/>
          <w:sz w:val="20"/>
          <w:szCs w:val="24"/>
          <w:lang w:val="sr-Cyrl-CS"/>
        </w:rPr>
        <w:tab/>
        <w:t>Ова одлука ступа на снагу осмог дана од дана објављивања у „Сл. листу општине Ћићевац“.</w:t>
      </w:r>
    </w:p>
    <w:p w:rsidR="00511E95" w:rsidRPr="00511E95" w:rsidRDefault="00511E95" w:rsidP="00511E95">
      <w:pPr>
        <w:jc w:val="both"/>
        <w:rPr>
          <w:rFonts w:ascii="Times New Roman" w:hAnsi="Times New Roman"/>
          <w:b w:val="0"/>
          <w:sz w:val="14"/>
          <w:szCs w:val="24"/>
          <w:lang w:val="sr-Cyrl-CS"/>
        </w:rPr>
      </w:pPr>
    </w:p>
    <w:p w:rsidR="00511E95" w:rsidRPr="00511E95" w:rsidRDefault="00511E95" w:rsidP="00511E95">
      <w:pPr>
        <w:jc w:val="center"/>
        <w:rPr>
          <w:rFonts w:ascii="Times New Roman" w:hAnsi="Times New Roman"/>
          <w:b w:val="0"/>
          <w:sz w:val="20"/>
          <w:szCs w:val="24"/>
          <w:lang w:val="sr-Cyrl-CS"/>
        </w:rPr>
      </w:pPr>
      <w:r w:rsidRPr="00511E95">
        <w:rPr>
          <w:rFonts w:ascii="Times New Roman" w:hAnsi="Times New Roman"/>
          <w:b w:val="0"/>
          <w:sz w:val="20"/>
          <w:szCs w:val="24"/>
          <w:lang w:val="sr-Cyrl-CS"/>
        </w:rPr>
        <w:t>СКУПШТИНА ОПШТИНЕ ЋИЋЕВАЦ</w:t>
      </w:r>
    </w:p>
    <w:p w:rsidR="00511E95" w:rsidRPr="00511E95" w:rsidRDefault="00511E95" w:rsidP="00511E95">
      <w:pPr>
        <w:jc w:val="center"/>
        <w:rPr>
          <w:rFonts w:ascii="Times New Roman" w:hAnsi="Times New Roman"/>
          <w:b w:val="0"/>
          <w:sz w:val="20"/>
          <w:szCs w:val="24"/>
          <w:lang w:val="sr-Cyrl-CS"/>
        </w:rPr>
      </w:pPr>
      <w:r w:rsidRPr="00511E95">
        <w:rPr>
          <w:rFonts w:ascii="Times New Roman" w:hAnsi="Times New Roman"/>
          <w:b w:val="0"/>
          <w:sz w:val="20"/>
          <w:szCs w:val="24"/>
          <w:lang w:val="sr-Cyrl-CS"/>
        </w:rPr>
        <w:t>Бр. 023-31/16-02 од 17.11.2016. године</w:t>
      </w:r>
    </w:p>
    <w:p w:rsidR="00511E95" w:rsidRPr="00511E95" w:rsidRDefault="00511E95" w:rsidP="00511E95">
      <w:pPr>
        <w:ind w:firstLine="709"/>
        <w:jc w:val="center"/>
        <w:rPr>
          <w:rFonts w:ascii="Times New Roman" w:hAnsi="Times New Roman"/>
          <w:b w:val="0"/>
          <w:sz w:val="14"/>
          <w:szCs w:val="24"/>
          <w:lang w:val="sr-Cyrl-CS"/>
        </w:rPr>
      </w:pPr>
    </w:p>
    <w:p w:rsidR="00511E95" w:rsidRPr="00511E95" w:rsidRDefault="00511E95" w:rsidP="00511E95">
      <w:pPr>
        <w:ind w:firstLine="709"/>
        <w:jc w:val="both"/>
        <w:rPr>
          <w:rFonts w:ascii="Times New Roman" w:hAnsi="Times New Roman"/>
          <w:b w:val="0"/>
          <w:sz w:val="20"/>
          <w:szCs w:val="24"/>
          <w:lang w:val="sr-Cyrl-CS"/>
        </w:rPr>
      </w:pPr>
      <w:r w:rsidRPr="00511E95">
        <w:rPr>
          <w:rFonts w:ascii="Times New Roman" w:hAnsi="Times New Roman"/>
          <w:b w:val="0"/>
          <w:sz w:val="20"/>
          <w:szCs w:val="24"/>
          <w:lang w:val="sr-Cyrl-CS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szCs w:val="24"/>
          <w:lang w:val="sr-Cyrl-CS"/>
        </w:rPr>
        <w:t xml:space="preserve">           </w:t>
      </w:r>
      <w:r w:rsidRPr="00511E95">
        <w:rPr>
          <w:rFonts w:ascii="Times New Roman" w:hAnsi="Times New Roman"/>
          <w:b w:val="0"/>
          <w:sz w:val="20"/>
          <w:szCs w:val="24"/>
          <w:lang w:val="sr-Cyrl-CS"/>
        </w:rPr>
        <w:t>ПРЕДСЕДНИК</w:t>
      </w:r>
    </w:p>
    <w:p w:rsidR="00511E95" w:rsidRDefault="00511E95" w:rsidP="00511E95">
      <w:pPr>
        <w:ind w:firstLine="709"/>
        <w:jc w:val="both"/>
        <w:rPr>
          <w:rFonts w:ascii="Times New Roman" w:hAnsi="Times New Roman"/>
          <w:b w:val="0"/>
          <w:sz w:val="20"/>
          <w:szCs w:val="24"/>
          <w:lang w:val="sr-Cyrl-CS"/>
        </w:rPr>
      </w:pPr>
      <w:r w:rsidRPr="00511E95">
        <w:rPr>
          <w:rFonts w:ascii="Times New Roman" w:hAnsi="Times New Roman"/>
          <w:b w:val="0"/>
          <w:sz w:val="20"/>
          <w:szCs w:val="24"/>
          <w:lang w:val="sr-Cyrl-CS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szCs w:val="24"/>
          <w:lang w:val="sr-Cyrl-CS"/>
        </w:rPr>
        <w:t xml:space="preserve">               </w:t>
      </w:r>
      <w:r w:rsidRPr="00511E95">
        <w:rPr>
          <w:rFonts w:ascii="Times New Roman" w:hAnsi="Times New Roman"/>
          <w:b w:val="0"/>
          <w:sz w:val="20"/>
          <w:szCs w:val="24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szCs w:val="24"/>
          <w:lang w:val="sr-Cyrl-CS"/>
        </w:rPr>
        <w:t>, с.р.</w:t>
      </w:r>
      <w:r w:rsidRPr="00511E95">
        <w:rPr>
          <w:rFonts w:ascii="Times New Roman" w:hAnsi="Times New Roman"/>
          <w:b w:val="0"/>
          <w:sz w:val="20"/>
          <w:szCs w:val="24"/>
          <w:lang w:val="sr-Cyrl-CS"/>
        </w:rPr>
        <w:t xml:space="preserve">    </w:t>
      </w:r>
    </w:p>
    <w:p w:rsidR="00511E95" w:rsidRPr="00511E95" w:rsidRDefault="00511E95" w:rsidP="00511E95">
      <w:pPr>
        <w:ind w:firstLine="709"/>
        <w:jc w:val="both"/>
        <w:rPr>
          <w:rFonts w:ascii="Times New Roman" w:hAnsi="Times New Roman"/>
          <w:b w:val="0"/>
          <w:sz w:val="14"/>
          <w:szCs w:val="24"/>
          <w:lang w:val="sr-Cyrl-CS"/>
        </w:rPr>
      </w:pPr>
    </w:p>
    <w:p w:rsidR="00511E95" w:rsidRPr="00511E95" w:rsidRDefault="00511E95" w:rsidP="00511E95">
      <w:pPr>
        <w:jc w:val="both"/>
        <w:rPr>
          <w:b w:val="0"/>
          <w:sz w:val="20"/>
          <w:szCs w:val="24"/>
        </w:rPr>
      </w:pPr>
      <w:r>
        <w:rPr>
          <w:rFonts w:ascii="Times New Roman" w:hAnsi="Times New Roman"/>
          <w:b w:val="0"/>
          <w:sz w:val="20"/>
          <w:szCs w:val="24"/>
          <w:lang w:val="sr-Cyrl-CS"/>
        </w:rPr>
        <w:t>154.</w:t>
      </w:r>
      <w:r w:rsidRPr="00511E95">
        <w:rPr>
          <w:rFonts w:ascii="Times New Roman" w:hAnsi="Times New Roman"/>
          <w:b w:val="0"/>
          <w:sz w:val="20"/>
          <w:szCs w:val="24"/>
          <w:lang w:val="sr-Cyrl-CS"/>
        </w:rPr>
        <w:t xml:space="preserve">                                                                                                      </w:t>
      </w:r>
    </w:p>
    <w:p w:rsidR="00511E95" w:rsidRPr="00511E95" w:rsidRDefault="00511E95" w:rsidP="00511E95">
      <w:pPr>
        <w:jc w:val="both"/>
        <w:rPr>
          <w:rFonts w:ascii="Times New Roman" w:hAnsi="Times New Roman"/>
          <w:b w:val="0"/>
          <w:sz w:val="20"/>
        </w:rPr>
      </w:pPr>
      <w:r w:rsidRPr="00511E95">
        <w:rPr>
          <w:rFonts w:ascii="Times New Roman" w:hAnsi="Times New Roman"/>
          <w:b w:val="0"/>
          <w:sz w:val="20"/>
          <w:lang w:val="sr-Cyrl-CS"/>
        </w:rPr>
        <w:t xml:space="preserve">               На основу члана 3.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(„Сл. гласник РС“, бр. 24/12 и 48/15), члана 33. Статута општине Ћићевац („Сл. лист општине Ћићевац“, бр. 17/13- пречишћен текст, 22/13 и 10/15) и члана 21. Одлуке о прибављању и располагању стварима у јавној својини општине Ћићевац („Сл. лист општине Ћићевац“, бр. 3/1</w:t>
      </w:r>
      <w:r w:rsidRPr="00511E95">
        <w:rPr>
          <w:rFonts w:ascii="Times New Roman" w:hAnsi="Times New Roman"/>
          <w:b w:val="0"/>
          <w:sz w:val="20"/>
        </w:rPr>
        <w:t>4)</w:t>
      </w:r>
      <w:r w:rsidRPr="00511E95">
        <w:rPr>
          <w:rFonts w:ascii="Times New Roman" w:hAnsi="Times New Roman"/>
          <w:b w:val="0"/>
          <w:sz w:val="20"/>
          <w:lang w:val="sr-Cyrl-CS"/>
        </w:rPr>
        <w:t>,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511E95">
        <w:rPr>
          <w:rFonts w:ascii="Times New Roman" w:hAnsi="Times New Roman"/>
          <w:b w:val="0"/>
          <w:sz w:val="20"/>
          <w:lang w:val="sr-Cyrl-CS"/>
        </w:rPr>
        <w:t>Скупштина општине  Ћићевац на 8</w:t>
      </w:r>
      <w:r w:rsidRPr="00511E95">
        <w:rPr>
          <w:rFonts w:ascii="Times New Roman" w:hAnsi="Times New Roman"/>
          <w:b w:val="0"/>
          <w:sz w:val="20"/>
        </w:rPr>
        <w:t>.</w:t>
      </w:r>
      <w:r w:rsidRPr="00511E95">
        <w:rPr>
          <w:rFonts w:ascii="Times New Roman" w:hAnsi="Times New Roman"/>
          <w:b w:val="0"/>
          <w:sz w:val="20"/>
          <w:lang w:val="sr-Cyrl-CS"/>
        </w:rPr>
        <w:t xml:space="preserve"> седници одржаној 17.11</w:t>
      </w:r>
      <w:r w:rsidRPr="00511E95">
        <w:rPr>
          <w:rFonts w:ascii="Times New Roman" w:hAnsi="Times New Roman"/>
          <w:b w:val="0"/>
          <w:sz w:val="20"/>
        </w:rPr>
        <w:t>.</w:t>
      </w:r>
      <w:r w:rsidRPr="00511E95">
        <w:rPr>
          <w:rFonts w:ascii="Times New Roman" w:hAnsi="Times New Roman"/>
          <w:b w:val="0"/>
          <w:sz w:val="20"/>
          <w:lang w:val="sr-Cyrl-CS"/>
        </w:rPr>
        <w:t>20</w:t>
      </w:r>
      <w:r w:rsidRPr="00511E95">
        <w:rPr>
          <w:rFonts w:ascii="Times New Roman" w:hAnsi="Times New Roman"/>
          <w:b w:val="0"/>
          <w:sz w:val="20"/>
        </w:rPr>
        <w:t>1</w:t>
      </w:r>
      <w:r w:rsidRPr="00511E95">
        <w:rPr>
          <w:rFonts w:ascii="Times New Roman" w:hAnsi="Times New Roman"/>
          <w:b w:val="0"/>
          <w:sz w:val="20"/>
          <w:lang w:val="sr-Cyrl-CS"/>
        </w:rPr>
        <w:t xml:space="preserve">6.године, донела  је </w:t>
      </w:r>
    </w:p>
    <w:p w:rsidR="00511E95" w:rsidRPr="00511E95" w:rsidRDefault="00511E95" w:rsidP="00511E95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11E95" w:rsidRPr="00511E95" w:rsidRDefault="00511E95" w:rsidP="00511E95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11E95">
        <w:rPr>
          <w:rFonts w:ascii="Times New Roman" w:hAnsi="Times New Roman"/>
          <w:b w:val="0"/>
          <w:sz w:val="20"/>
          <w:lang w:val="sr-Cyrl-CS"/>
        </w:rPr>
        <w:t>РЕШЕЊЕ</w:t>
      </w:r>
    </w:p>
    <w:p w:rsidR="00511E95" w:rsidRPr="00511E95" w:rsidRDefault="00511E95" w:rsidP="00511E95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11E95">
        <w:rPr>
          <w:rFonts w:ascii="Times New Roman" w:hAnsi="Times New Roman"/>
          <w:b w:val="0"/>
          <w:sz w:val="20"/>
          <w:lang w:val="sr-Cyrl-CS"/>
        </w:rPr>
        <w:t xml:space="preserve">О ОБРАЗОВАЊУ КОМИСИЈЕ ЗА ПРИБАВЉАЊЕ  </w:t>
      </w:r>
    </w:p>
    <w:p w:rsidR="00511E95" w:rsidRPr="00511E95" w:rsidRDefault="00511E95" w:rsidP="00511E95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11E95">
        <w:rPr>
          <w:rFonts w:ascii="Times New Roman" w:hAnsi="Times New Roman"/>
          <w:b w:val="0"/>
          <w:sz w:val="20"/>
          <w:lang w:val="sr-Cyrl-CS"/>
        </w:rPr>
        <w:t>ЈАВНЕ СВОЈИНЕ НЕПОСРЕДНОМ ПОГОДБОМ</w:t>
      </w:r>
    </w:p>
    <w:p w:rsidR="00511E95" w:rsidRPr="00511E95" w:rsidRDefault="00511E95" w:rsidP="00511E95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11E95" w:rsidRPr="00511E95" w:rsidRDefault="00511E95" w:rsidP="00511E9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11E95">
        <w:rPr>
          <w:rFonts w:ascii="Times New Roman" w:hAnsi="Times New Roman"/>
          <w:sz w:val="20"/>
          <w:szCs w:val="20"/>
          <w:lang w:val="sr-Cyrl-CS"/>
        </w:rPr>
        <w:t xml:space="preserve">Овим решењем образује се Комисија за прибављање јавне својине непосредном погодбом, у следећем саставу: </w:t>
      </w:r>
    </w:p>
    <w:p w:rsidR="00511E95" w:rsidRPr="00511E95" w:rsidRDefault="00511E95" w:rsidP="00511E9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11E95">
        <w:rPr>
          <w:rFonts w:ascii="Times New Roman" w:hAnsi="Times New Roman"/>
          <w:sz w:val="20"/>
          <w:szCs w:val="20"/>
          <w:lang w:val="sr-Cyrl-CS"/>
        </w:rPr>
        <w:t>за председника:</w:t>
      </w:r>
    </w:p>
    <w:p w:rsidR="00511E95" w:rsidRPr="00511E95" w:rsidRDefault="00511E95" w:rsidP="00511E9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11E95">
        <w:rPr>
          <w:rFonts w:ascii="Times New Roman" w:hAnsi="Times New Roman"/>
          <w:sz w:val="20"/>
          <w:szCs w:val="20"/>
          <w:lang w:val="sr-Cyrl-CS"/>
        </w:rPr>
        <w:t xml:space="preserve">Марина Лукић </w:t>
      </w:r>
    </w:p>
    <w:p w:rsidR="00511E95" w:rsidRPr="00511E95" w:rsidRDefault="00511E95" w:rsidP="00511E9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11E95">
        <w:rPr>
          <w:rFonts w:ascii="Times New Roman" w:hAnsi="Times New Roman"/>
          <w:sz w:val="20"/>
          <w:szCs w:val="20"/>
          <w:lang w:val="sr-Cyrl-CS"/>
        </w:rPr>
        <w:t>за чланове:</w:t>
      </w:r>
    </w:p>
    <w:p w:rsidR="00511E95" w:rsidRPr="00511E95" w:rsidRDefault="00511E95" w:rsidP="00511E9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11E95">
        <w:rPr>
          <w:rFonts w:ascii="Times New Roman" w:hAnsi="Times New Roman"/>
          <w:sz w:val="20"/>
          <w:szCs w:val="20"/>
          <w:lang w:val="sr-Cyrl-CS"/>
        </w:rPr>
        <w:t>Душан Ивковић</w:t>
      </w:r>
    </w:p>
    <w:p w:rsidR="00511E95" w:rsidRPr="00511E95" w:rsidRDefault="00511E95" w:rsidP="00511E9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11E95">
        <w:rPr>
          <w:rFonts w:ascii="Times New Roman" w:hAnsi="Times New Roman"/>
          <w:sz w:val="20"/>
          <w:szCs w:val="20"/>
          <w:lang w:val="sr-Cyrl-CS"/>
        </w:rPr>
        <w:t>Драгана Јеремић</w:t>
      </w:r>
    </w:p>
    <w:p w:rsidR="00511E95" w:rsidRPr="00511E95" w:rsidRDefault="00511E95" w:rsidP="00511E9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11E95">
        <w:rPr>
          <w:rFonts w:ascii="Times New Roman" w:hAnsi="Times New Roman"/>
          <w:sz w:val="20"/>
          <w:szCs w:val="20"/>
          <w:lang w:val="sr-Cyrl-CS"/>
        </w:rPr>
        <w:t>Весна Пантић</w:t>
      </w:r>
    </w:p>
    <w:p w:rsidR="00511E95" w:rsidRPr="00511E95" w:rsidRDefault="00511E95" w:rsidP="00511E9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11E95">
        <w:rPr>
          <w:rFonts w:ascii="Times New Roman" w:hAnsi="Times New Roman"/>
          <w:sz w:val="20"/>
          <w:szCs w:val="20"/>
          <w:lang w:val="sr-Cyrl-CS"/>
        </w:rPr>
        <w:t>Нада Симић.</w:t>
      </w:r>
    </w:p>
    <w:p w:rsidR="00511E95" w:rsidRPr="00511E95" w:rsidRDefault="00511E95" w:rsidP="00511E9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11E95">
        <w:rPr>
          <w:rFonts w:ascii="Times New Roman" w:hAnsi="Times New Roman"/>
          <w:sz w:val="20"/>
          <w:szCs w:val="20"/>
          <w:lang w:val="sr-Cyrl-CS"/>
        </w:rPr>
        <w:t>Задатак Комисије је да спроведе поступак непосредне погодбе ради прибављања у јавну својину дела к.п. бр. 4183/2 КО Ћићевац.</w:t>
      </w:r>
    </w:p>
    <w:p w:rsidR="00511E95" w:rsidRDefault="00511E95" w:rsidP="00511E9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511E95">
        <w:rPr>
          <w:rFonts w:ascii="Times New Roman" w:hAnsi="Times New Roman"/>
          <w:sz w:val="20"/>
          <w:szCs w:val="20"/>
          <w:lang w:val="sr-Cyrl-CS"/>
        </w:rPr>
        <w:t>Решење објавити у „Сл. листу општине Ћићевац“.</w:t>
      </w:r>
    </w:p>
    <w:p w:rsidR="00511E95" w:rsidRPr="00511E95" w:rsidRDefault="00511E95" w:rsidP="00511E95">
      <w:pPr>
        <w:pStyle w:val="ListParagraph"/>
        <w:spacing w:after="0" w:line="240" w:lineRule="auto"/>
        <w:ind w:left="111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511E95" w:rsidRPr="00511E95" w:rsidRDefault="00511E95" w:rsidP="00511E9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511E95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511E95" w:rsidRPr="00511E95" w:rsidRDefault="00511E95" w:rsidP="00511E9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511E95">
        <w:rPr>
          <w:rFonts w:ascii="Times New Roman" w:hAnsi="Times New Roman"/>
          <w:sz w:val="20"/>
          <w:szCs w:val="20"/>
          <w:lang w:val="sr-Cyrl-CS"/>
        </w:rPr>
        <w:t xml:space="preserve">Бр. 464-29/16-02 од 17.11.2016. године  </w:t>
      </w:r>
    </w:p>
    <w:p w:rsidR="00511E95" w:rsidRPr="00511E95" w:rsidRDefault="00511E95" w:rsidP="00511E9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511E95" w:rsidRPr="00511E95" w:rsidRDefault="00511E95" w:rsidP="00511E9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511E95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</w:t>
      </w:r>
      <w:r w:rsidR="004C7E10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511E95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511E95" w:rsidRDefault="00511E95" w:rsidP="00511E9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511E95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</w:t>
      </w:r>
      <w:r w:rsidRPr="00511E95">
        <w:rPr>
          <w:rFonts w:ascii="Times New Roman" w:hAnsi="Times New Roman"/>
          <w:sz w:val="20"/>
          <w:szCs w:val="20"/>
          <w:lang w:val="sr-Cyrl-CS"/>
        </w:rPr>
        <w:t>Славољуб Симић</w:t>
      </w:r>
      <w:r>
        <w:rPr>
          <w:rFonts w:ascii="Times New Roman" w:hAnsi="Times New Roman"/>
          <w:sz w:val="20"/>
          <w:szCs w:val="20"/>
          <w:lang w:val="sr-Cyrl-CS"/>
        </w:rPr>
        <w:t>, с.р.</w:t>
      </w:r>
      <w:r w:rsidRPr="00511E95">
        <w:rPr>
          <w:rFonts w:ascii="Times New Roman" w:hAnsi="Times New Roman"/>
          <w:sz w:val="20"/>
          <w:szCs w:val="20"/>
          <w:lang w:val="sr-Cyrl-CS"/>
        </w:rPr>
        <w:t xml:space="preserve">    </w:t>
      </w:r>
    </w:p>
    <w:p w:rsidR="004C7E10" w:rsidRPr="004C7E10" w:rsidRDefault="004C7E10" w:rsidP="00511E9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511E95" w:rsidRDefault="00511E95" w:rsidP="00511E9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155.</w:t>
      </w:r>
      <w:r w:rsidRPr="00511E95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</w:p>
    <w:p w:rsidR="00511E95" w:rsidRDefault="00511E95" w:rsidP="00511E95">
      <w:pPr>
        <w:ind w:firstLine="720"/>
        <w:jc w:val="both"/>
        <w:rPr>
          <w:rFonts w:ascii="Times New Roman" w:hAnsi="Times New Roman"/>
          <w:b w:val="0"/>
          <w:sz w:val="22"/>
          <w:szCs w:val="28"/>
          <w:lang w:val="sr-Cyrl-CS"/>
        </w:rPr>
      </w:pPr>
      <w:r w:rsidRPr="00511E95">
        <w:rPr>
          <w:rFonts w:ascii="Times New Roman" w:hAnsi="Times New Roman"/>
          <w:b w:val="0"/>
          <w:sz w:val="22"/>
          <w:szCs w:val="28"/>
          <w:lang w:val="sr-Cyrl-CS"/>
        </w:rPr>
        <w:t xml:space="preserve">На основу члана  </w:t>
      </w:r>
      <w:r w:rsidRPr="00511E95">
        <w:rPr>
          <w:rFonts w:ascii="Times New Roman" w:hAnsi="Times New Roman"/>
          <w:b w:val="0"/>
          <w:sz w:val="22"/>
          <w:szCs w:val="28"/>
        </w:rPr>
        <w:t>13</w:t>
      </w:r>
      <w:r w:rsidRPr="00511E95">
        <w:rPr>
          <w:rFonts w:ascii="Times New Roman" w:hAnsi="Times New Roman"/>
          <w:b w:val="0"/>
          <w:sz w:val="22"/>
          <w:szCs w:val="28"/>
          <w:lang w:val="sr-Cyrl-CS"/>
        </w:rPr>
        <w:t xml:space="preserve">5.  Закона о здравственој заштити („Сл. гласник РС“, бр. 107/05, 72/09-др. закон, 88/10, 99/10, 57/11, 119/12, 45/13-др. закон, 93/14, 96/15 и 106/15), члана 32. Закона о локалној </w:t>
      </w:r>
      <w:r w:rsidRPr="00511E95">
        <w:rPr>
          <w:rFonts w:ascii="Times New Roman" w:hAnsi="Times New Roman"/>
          <w:b w:val="0"/>
          <w:sz w:val="22"/>
          <w:szCs w:val="28"/>
          <w:lang w:val="sr-Cyrl-CS"/>
        </w:rPr>
        <w:lastRenderedPageBreak/>
        <w:t>самоуправи (</w:t>
      </w:r>
      <w:r w:rsidR="00C605D6">
        <w:rPr>
          <w:rFonts w:ascii="Times New Roman" w:hAnsi="Times New Roman"/>
          <w:b w:val="0"/>
          <w:sz w:val="22"/>
          <w:szCs w:val="28"/>
          <w:lang w:val="sr-Cyrl-CS"/>
        </w:rPr>
        <w:t>„</w:t>
      </w:r>
      <w:r w:rsidRPr="00511E95">
        <w:rPr>
          <w:rFonts w:ascii="Times New Roman" w:hAnsi="Times New Roman"/>
          <w:b w:val="0"/>
          <w:sz w:val="22"/>
          <w:szCs w:val="28"/>
          <w:lang w:val="sr-Cyrl-CS"/>
        </w:rPr>
        <w:t>Сл. гласник РС</w:t>
      </w:r>
      <w:r w:rsidR="00C605D6">
        <w:rPr>
          <w:rFonts w:ascii="Times New Roman" w:hAnsi="Times New Roman"/>
          <w:b w:val="0"/>
          <w:sz w:val="22"/>
          <w:szCs w:val="28"/>
          <w:lang w:val="sr-Cyrl-CS"/>
        </w:rPr>
        <w:t>“</w:t>
      </w:r>
      <w:r w:rsidRPr="00511E95">
        <w:rPr>
          <w:rFonts w:ascii="Times New Roman" w:hAnsi="Times New Roman"/>
          <w:b w:val="0"/>
          <w:sz w:val="22"/>
          <w:szCs w:val="28"/>
          <w:lang w:val="sr-Cyrl-CS"/>
        </w:rPr>
        <w:t>, бр.</w:t>
      </w:r>
      <w:r w:rsidRPr="00511E95">
        <w:rPr>
          <w:rFonts w:ascii="Times New Roman" w:hAnsi="Times New Roman"/>
          <w:b w:val="0"/>
          <w:sz w:val="22"/>
          <w:szCs w:val="28"/>
        </w:rPr>
        <w:t xml:space="preserve"> </w:t>
      </w:r>
      <w:r w:rsidRPr="00511E95">
        <w:rPr>
          <w:rFonts w:ascii="Times New Roman" w:hAnsi="Times New Roman"/>
          <w:b w:val="0"/>
          <w:sz w:val="22"/>
          <w:szCs w:val="28"/>
          <w:lang w:val="sr-Cyrl-CS"/>
        </w:rPr>
        <w:t>129/07 и 83/14-др. закон) и члана 33. став 1. тачка 9. Статута општине Ћићевац (</w:t>
      </w:r>
      <w:r w:rsidR="00C605D6">
        <w:rPr>
          <w:rFonts w:ascii="Times New Roman" w:hAnsi="Times New Roman"/>
          <w:b w:val="0"/>
          <w:sz w:val="22"/>
          <w:szCs w:val="28"/>
          <w:lang w:val="sr-Cyrl-CS"/>
        </w:rPr>
        <w:t>„</w:t>
      </w:r>
      <w:r w:rsidRPr="00511E95">
        <w:rPr>
          <w:rFonts w:ascii="Times New Roman" w:hAnsi="Times New Roman"/>
          <w:b w:val="0"/>
          <w:sz w:val="22"/>
          <w:szCs w:val="28"/>
          <w:lang w:val="sr-Cyrl-CS"/>
        </w:rPr>
        <w:t>Сл. лист општине Ћићевац</w:t>
      </w:r>
      <w:r w:rsidR="00C605D6">
        <w:rPr>
          <w:rFonts w:ascii="Times New Roman" w:hAnsi="Times New Roman"/>
          <w:b w:val="0"/>
          <w:sz w:val="22"/>
          <w:szCs w:val="28"/>
          <w:lang w:val="sr-Cyrl-CS"/>
        </w:rPr>
        <w:t>“</w:t>
      </w:r>
      <w:r w:rsidRPr="00511E95">
        <w:rPr>
          <w:rFonts w:ascii="Times New Roman" w:hAnsi="Times New Roman"/>
          <w:b w:val="0"/>
          <w:sz w:val="22"/>
          <w:szCs w:val="28"/>
          <w:lang w:val="sr-Cyrl-CS"/>
        </w:rPr>
        <w:t xml:space="preserve">, бр. 17/13- пречишћени текст, 22/13 и </w:t>
      </w:r>
      <w:r w:rsidRPr="00511E95">
        <w:rPr>
          <w:rFonts w:ascii="Times New Roman" w:hAnsi="Times New Roman"/>
          <w:b w:val="0"/>
          <w:sz w:val="22"/>
          <w:szCs w:val="28"/>
        </w:rPr>
        <w:t>10</w:t>
      </w:r>
      <w:r w:rsidRPr="00511E95">
        <w:rPr>
          <w:rFonts w:ascii="Times New Roman" w:hAnsi="Times New Roman"/>
          <w:b w:val="0"/>
          <w:sz w:val="22"/>
          <w:szCs w:val="28"/>
          <w:lang w:val="sr-Cyrl-CS"/>
        </w:rPr>
        <w:t>/15), Скупштина општине Ћићевац на</w:t>
      </w:r>
      <w:r w:rsidRPr="00511E95">
        <w:rPr>
          <w:rFonts w:ascii="Times New Roman" w:hAnsi="Times New Roman"/>
          <w:b w:val="0"/>
          <w:sz w:val="22"/>
          <w:szCs w:val="28"/>
        </w:rPr>
        <w:t xml:space="preserve"> </w:t>
      </w:r>
      <w:r w:rsidRPr="00511E95">
        <w:rPr>
          <w:rFonts w:ascii="Times New Roman" w:hAnsi="Times New Roman"/>
          <w:b w:val="0"/>
          <w:sz w:val="22"/>
          <w:szCs w:val="28"/>
          <w:lang w:val="sr-Cyrl-CS"/>
        </w:rPr>
        <w:t>8. седници  одржаној 17.11.201</w:t>
      </w:r>
      <w:r w:rsidRPr="00511E95">
        <w:rPr>
          <w:rFonts w:ascii="Times New Roman" w:hAnsi="Times New Roman"/>
          <w:b w:val="0"/>
          <w:sz w:val="22"/>
          <w:szCs w:val="28"/>
        </w:rPr>
        <w:t>6</w:t>
      </w:r>
      <w:r w:rsidRPr="00511E95">
        <w:rPr>
          <w:rFonts w:ascii="Times New Roman" w:hAnsi="Times New Roman"/>
          <w:b w:val="0"/>
          <w:sz w:val="22"/>
          <w:szCs w:val="28"/>
          <w:lang w:val="sr-Cyrl-CS"/>
        </w:rPr>
        <w:t xml:space="preserve">. године, донела је </w:t>
      </w:r>
    </w:p>
    <w:p w:rsidR="00C605D6" w:rsidRPr="00C605D6" w:rsidRDefault="00C605D6" w:rsidP="00511E95">
      <w:pPr>
        <w:ind w:firstLine="720"/>
        <w:jc w:val="both"/>
        <w:rPr>
          <w:rFonts w:ascii="Times New Roman" w:hAnsi="Times New Roman"/>
          <w:b w:val="0"/>
          <w:sz w:val="14"/>
          <w:szCs w:val="28"/>
          <w:lang w:val="sr-Cyrl-CS"/>
        </w:rPr>
      </w:pPr>
    </w:p>
    <w:p w:rsidR="00511E95" w:rsidRPr="00511E95" w:rsidRDefault="00511E95" w:rsidP="00511E95">
      <w:pPr>
        <w:jc w:val="center"/>
        <w:rPr>
          <w:rFonts w:ascii="Times New Roman" w:hAnsi="Times New Roman"/>
          <w:b w:val="0"/>
          <w:sz w:val="22"/>
          <w:szCs w:val="28"/>
          <w:lang w:val="sr-Cyrl-CS"/>
        </w:rPr>
      </w:pPr>
      <w:r w:rsidRPr="00511E95">
        <w:rPr>
          <w:rFonts w:ascii="Times New Roman" w:hAnsi="Times New Roman"/>
          <w:b w:val="0"/>
          <w:sz w:val="22"/>
          <w:szCs w:val="28"/>
          <w:lang w:val="sr-Cyrl-CS"/>
        </w:rPr>
        <w:t>РЕШЕЊЕ</w:t>
      </w:r>
    </w:p>
    <w:p w:rsidR="00511E95" w:rsidRPr="00511E95" w:rsidRDefault="00511E95" w:rsidP="00511E95">
      <w:pPr>
        <w:pStyle w:val="NoSpacing"/>
        <w:jc w:val="center"/>
        <w:rPr>
          <w:rFonts w:ascii="Times New Roman" w:hAnsi="Times New Roman"/>
          <w:szCs w:val="28"/>
        </w:rPr>
      </w:pPr>
      <w:r w:rsidRPr="00511E95">
        <w:rPr>
          <w:rFonts w:ascii="Times New Roman" w:hAnsi="Times New Roman"/>
          <w:szCs w:val="28"/>
          <w:lang w:val="sr-Cyrl-CS"/>
        </w:rPr>
        <w:t xml:space="preserve">О РАЗРЕШЕЊУ </w:t>
      </w:r>
      <w:r w:rsidRPr="00511E95">
        <w:rPr>
          <w:rFonts w:ascii="Times New Roman" w:hAnsi="Times New Roman"/>
          <w:szCs w:val="28"/>
        </w:rPr>
        <w:t>В</w:t>
      </w:r>
      <w:r w:rsidRPr="00511E95">
        <w:rPr>
          <w:rFonts w:ascii="Times New Roman" w:hAnsi="Times New Roman"/>
          <w:szCs w:val="28"/>
          <w:lang w:val="sr-Cyrl-CS"/>
        </w:rPr>
        <w:t>РШИОЦА ДУЖНОСТИ ДИРЕКТОРА</w:t>
      </w:r>
      <w:r w:rsidRPr="00511E95">
        <w:rPr>
          <w:rFonts w:ascii="Times New Roman" w:hAnsi="Times New Roman"/>
          <w:szCs w:val="28"/>
        </w:rPr>
        <w:t xml:space="preserve"> </w:t>
      </w:r>
      <w:r w:rsidRPr="00511E95">
        <w:rPr>
          <w:rFonts w:ascii="Times New Roman" w:hAnsi="Times New Roman"/>
          <w:szCs w:val="28"/>
          <w:lang w:val="sr-Cyrl-CS"/>
        </w:rPr>
        <w:t>ДОМА ЗДРАВЉА ЋИЋЕВАЦ</w:t>
      </w:r>
    </w:p>
    <w:p w:rsidR="00511E95" w:rsidRPr="00C605D6" w:rsidRDefault="00511E95" w:rsidP="00511E95">
      <w:pPr>
        <w:pStyle w:val="NoSpacing"/>
        <w:jc w:val="both"/>
        <w:rPr>
          <w:sz w:val="14"/>
          <w:lang w:val="sr-Cyrl-CS"/>
        </w:rPr>
      </w:pPr>
    </w:p>
    <w:p w:rsidR="00511E95" w:rsidRPr="00511E95" w:rsidRDefault="00511E95" w:rsidP="00511E95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Cs w:val="28"/>
          <w:lang w:val="sr-Cyrl-CS"/>
        </w:rPr>
      </w:pPr>
      <w:r w:rsidRPr="00511E95">
        <w:rPr>
          <w:rFonts w:ascii="Times New Roman" w:hAnsi="Times New Roman"/>
          <w:szCs w:val="28"/>
          <w:lang w:val="sr-Cyrl-CS"/>
        </w:rPr>
        <w:t xml:space="preserve">Разрешава се др </w:t>
      </w:r>
      <w:r w:rsidRPr="00511E95">
        <w:rPr>
          <w:rFonts w:ascii="Times New Roman" w:hAnsi="Times New Roman"/>
          <w:szCs w:val="28"/>
        </w:rPr>
        <w:t>З</w:t>
      </w:r>
      <w:r w:rsidRPr="00511E95">
        <w:rPr>
          <w:rFonts w:ascii="Times New Roman" w:hAnsi="Times New Roman"/>
          <w:szCs w:val="28"/>
          <w:lang w:val="sr-Cyrl-CS"/>
        </w:rPr>
        <w:t>оран Миливојевић дужности  вршиоца дужности директора Дома здравља Ћићевац.</w:t>
      </w:r>
    </w:p>
    <w:p w:rsidR="00511E95" w:rsidRPr="00511E95" w:rsidRDefault="00511E95" w:rsidP="00511E95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Cs w:val="28"/>
          <w:lang w:val="sr-Cyrl-CS"/>
        </w:rPr>
      </w:pPr>
      <w:r w:rsidRPr="00511E95">
        <w:rPr>
          <w:rFonts w:ascii="Times New Roman" w:hAnsi="Times New Roman"/>
          <w:szCs w:val="28"/>
          <w:lang w:val="sr-Cyrl-CS"/>
        </w:rPr>
        <w:t>Именовани се разрешава дужности са даном доношења овог решења.</w:t>
      </w:r>
    </w:p>
    <w:p w:rsidR="00511E95" w:rsidRDefault="00511E95" w:rsidP="00C605D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Cs w:val="28"/>
          <w:lang w:val="sr-Cyrl-CS"/>
        </w:rPr>
      </w:pPr>
      <w:r w:rsidRPr="00511E95">
        <w:rPr>
          <w:rFonts w:ascii="Times New Roman" w:hAnsi="Times New Roman"/>
          <w:szCs w:val="28"/>
          <w:lang w:val="sr-Cyrl-CS"/>
        </w:rPr>
        <w:t>Решење објавити у ''Сл.</w:t>
      </w:r>
      <w:r w:rsidRPr="00511E95">
        <w:rPr>
          <w:rFonts w:ascii="Times New Roman" w:hAnsi="Times New Roman"/>
          <w:szCs w:val="28"/>
        </w:rPr>
        <w:t xml:space="preserve"> </w:t>
      </w:r>
      <w:r w:rsidRPr="00511E95">
        <w:rPr>
          <w:rFonts w:ascii="Times New Roman" w:hAnsi="Times New Roman"/>
          <w:szCs w:val="28"/>
          <w:lang w:val="sr-Cyrl-CS"/>
        </w:rPr>
        <w:t>листу општине Ћићевац''.</w:t>
      </w:r>
    </w:p>
    <w:p w:rsidR="00C605D6" w:rsidRPr="00C605D6" w:rsidRDefault="00C605D6" w:rsidP="00C605D6">
      <w:pPr>
        <w:pStyle w:val="ListParagraph"/>
        <w:spacing w:after="0" w:line="240" w:lineRule="auto"/>
        <w:ind w:left="1470"/>
        <w:jc w:val="both"/>
        <w:rPr>
          <w:rFonts w:ascii="Times New Roman" w:hAnsi="Times New Roman"/>
          <w:sz w:val="14"/>
          <w:szCs w:val="28"/>
          <w:lang w:val="sr-Cyrl-CS"/>
        </w:rPr>
      </w:pPr>
    </w:p>
    <w:p w:rsidR="00C605D6" w:rsidRDefault="00511E95" w:rsidP="00C605D6">
      <w:pPr>
        <w:jc w:val="center"/>
        <w:rPr>
          <w:rFonts w:ascii="Times New Roman" w:hAnsi="Times New Roman"/>
          <w:b w:val="0"/>
          <w:sz w:val="22"/>
          <w:szCs w:val="28"/>
          <w:lang w:val="sr-Cyrl-CS"/>
        </w:rPr>
      </w:pPr>
      <w:r w:rsidRPr="00511E95">
        <w:rPr>
          <w:rFonts w:ascii="Times New Roman" w:hAnsi="Times New Roman"/>
          <w:b w:val="0"/>
          <w:sz w:val="22"/>
          <w:szCs w:val="28"/>
          <w:lang w:val="sr-Cyrl-CS"/>
        </w:rPr>
        <w:t>СКУПШТИНА ОПШТИНЕ ЋИЋЕВАЦ</w:t>
      </w:r>
    </w:p>
    <w:p w:rsidR="00511E95" w:rsidRPr="00511E95" w:rsidRDefault="00511E95" w:rsidP="00C605D6">
      <w:pPr>
        <w:rPr>
          <w:rFonts w:ascii="Times New Roman" w:hAnsi="Times New Roman"/>
          <w:b w:val="0"/>
          <w:sz w:val="22"/>
          <w:szCs w:val="28"/>
          <w:lang w:val="sr-Cyrl-CS"/>
        </w:rPr>
      </w:pPr>
      <w:r w:rsidRPr="00511E95">
        <w:rPr>
          <w:rFonts w:ascii="Times New Roman" w:hAnsi="Times New Roman"/>
          <w:b w:val="0"/>
          <w:sz w:val="22"/>
          <w:szCs w:val="28"/>
          <w:lang w:val="sr-Cyrl-CS"/>
        </w:rPr>
        <w:t xml:space="preserve">                                                            Бр. 112-110/16-02 од 17.11.2016. године</w:t>
      </w:r>
    </w:p>
    <w:p w:rsidR="00511E95" w:rsidRPr="00977079" w:rsidRDefault="00511E95" w:rsidP="00511E95">
      <w:pPr>
        <w:jc w:val="center"/>
        <w:rPr>
          <w:rFonts w:ascii="Times New Roman" w:hAnsi="Times New Roman"/>
          <w:b w:val="0"/>
          <w:sz w:val="14"/>
          <w:szCs w:val="28"/>
          <w:lang w:val="sr-Cyrl-CS"/>
        </w:rPr>
      </w:pPr>
    </w:p>
    <w:p w:rsidR="00511E95" w:rsidRPr="00511E95" w:rsidRDefault="00511E95" w:rsidP="00511E95">
      <w:pPr>
        <w:jc w:val="both"/>
        <w:rPr>
          <w:rFonts w:ascii="Times New Roman" w:hAnsi="Times New Roman"/>
          <w:b w:val="0"/>
          <w:sz w:val="22"/>
          <w:szCs w:val="28"/>
          <w:lang w:val="sr-Cyrl-CS"/>
        </w:rPr>
      </w:pPr>
      <w:r w:rsidRPr="00511E95">
        <w:rPr>
          <w:rFonts w:ascii="Times New Roman" w:hAnsi="Times New Roman"/>
          <w:b w:val="0"/>
          <w:sz w:val="22"/>
          <w:szCs w:val="28"/>
          <w:lang w:val="sr-Cyrl-CS"/>
        </w:rPr>
        <w:t xml:space="preserve">                                                                                              </w:t>
      </w:r>
      <w:r w:rsidR="00977079">
        <w:rPr>
          <w:rFonts w:ascii="Times New Roman" w:hAnsi="Times New Roman"/>
          <w:b w:val="0"/>
          <w:sz w:val="22"/>
          <w:szCs w:val="28"/>
          <w:lang w:val="sr-Cyrl-CS"/>
        </w:rPr>
        <w:t xml:space="preserve">                                               </w:t>
      </w:r>
      <w:r w:rsidRPr="00511E95">
        <w:rPr>
          <w:rFonts w:ascii="Times New Roman" w:hAnsi="Times New Roman"/>
          <w:b w:val="0"/>
          <w:sz w:val="22"/>
          <w:szCs w:val="28"/>
          <w:lang w:val="sr-Cyrl-CS"/>
        </w:rPr>
        <w:t>ПРЕДСЕДНИК</w:t>
      </w:r>
    </w:p>
    <w:p w:rsidR="00511E95" w:rsidRDefault="00511E95" w:rsidP="00511E95">
      <w:pPr>
        <w:jc w:val="both"/>
        <w:rPr>
          <w:rFonts w:ascii="Times New Roman" w:hAnsi="Times New Roman"/>
          <w:b w:val="0"/>
          <w:sz w:val="22"/>
          <w:szCs w:val="28"/>
          <w:lang w:val="sr-Cyrl-CS"/>
        </w:rPr>
      </w:pPr>
      <w:r w:rsidRPr="00511E95">
        <w:rPr>
          <w:rFonts w:ascii="Times New Roman" w:hAnsi="Times New Roman"/>
          <w:b w:val="0"/>
          <w:sz w:val="22"/>
          <w:szCs w:val="28"/>
          <w:lang w:val="sr-Cyrl-CS"/>
        </w:rPr>
        <w:t xml:space="preserve">                                                                                              </w:t>
      </w:r>
      <w:r w:rsidR="00977079">
        <w:rPr>
          <w:rFonts w:ascii="Times New Roman" w:hAnsi="Times New Roman"/>
          <w:b w:val="0"/>
          <w:sz w:val="22"/>
          <w:szCs w:val="28"/>
          <w:lang w:val="sr-Cyrl-CS"/>
        </w:rPr>
        <w:t xml:space="preserve">                                               </w:t>
      </w:r>
      <w:r w:rsidRPr="00511E95">
        <w:rPr>
          <w:rFonts w:ascii="Times New Roman" w:hAnsi="Times New Roman"/>
          <w:b w:val="0"/>
          <w:sz w:val="22"/>
          <w:szCs w:val="28"/>
          <w:lang w:val="sr-Cyrl-CS"/>
        </w:rPr>
        <w:t>Славољуб Симић</w:t>
      </w:r>
      <w:r w:rsidR="00977079">
        <w:rPr>
          <w:rFonts w:ascii="Times New Roman" w:hAnsi="Times New Roman"/>
          <w:b w:val="0"/>
          <w:sz w:val="22"/>
          <w:szCs w:val="28"/>
          <w:lang w:val="sr-Cyrl-CS"/>
        </w:rPr>
        <w:t>, с.р.</w:t>
      </w:r>
    </w:p>
    <w:p w:rsidR="001769ED" w:rsidRPr="001769ED" w:rsidRDefault="001769ED" w:rsidP="00511E95">
      <w:pPr>
        <w:jc w:val="both"/>
        <w:rPr>
          <w:rFonts w:ascii="Times New Roman" w:hAnsi="Times New Roman"/>
          <w:b w:val="0"/>
          <w:sz w:val="14"/>
          <w:szCs w:val="28"/>
          <w:lang w:val="sr-Cyrl-CS"/>
        </w:rPr>
      </w:pPr>
    </w:p>
    <w:p w:rsidR="001769ED" w:rsidRDefault="001769ED" w:rsidP="00511E95">
      <w:pPr>
        <w:jc w:val="both"/>
        <w:rPr>
          <w:rFonts w:ascii="Times New Roman" w:hAnsi="Times New Roman"/>
          <w:b w:val="0"/>
          <w:sz w:val="22"/>
          <w:szCs w:val="28"/>
          <w:lang w:val="sr-Cyrl-CS"/>
        </w:rPr>
      </w:pPr>
      <w:r>
        <w:rPr>
          <w:rFonts w:ascii="Times New Roman" w:hAnsi="Times New Roman"/>
          <w:b w:val="0"/>
          <w:sz w:val="22"/>
          <w:szCs w:val="28"/>
          <w:lang w:val="sr-Cyrl-CS"/>
        </w:rPr>
        <w:t>156.</w:t>
      </w:r>
    </w:p>
    <w:p w:rsidR="001769ED" w:rsidRDefault="001769ED" w:rsidP="001769ED">
      <w:pPr>
        <w:ind w:firstLine="720"/>
        <w:jc w:val="both"/>
        <w:rPr>
          <w:rFonts w:ascii="Times New Roman" w:hAnsi="Times New Roman"/>
          <w:b w:val="0"/>
          <w:sz w:val="20"/>
          <w:szCs w:val="24"/>
          <w:lang w:val="sr-Cyrl-CS"/>
        </w:rPr>
      </w:pPr>
      <w:r w:rsidRPr="001769ED">
        <w:rPr>
          <w:rFonts w:ascii="Times New Roman" w:hAnsi="Times New Roman"/>
          <w:b w:val="0"/>
          <w:sz w:val="20"/>
          <w:szCs w:val="24"/>
          <w:lang w:val="sr-Cyrl-CS"/>
        </w:rPr>
        <w:t xml:space="preserve">На основу члана </w:t>
      </w:r>
      <w:r w:rsidRPr="001769ED">
        <w:rPr>
          <w:rFonts w:ascii="Times New Roman" w:hAnsi="Times New Roman"/>
          <w:b w:val="0"/>
          <w:sz w:val="20"/>
          <w:szCs w:val="24"/>
        </w:rPr>
        <w:t>132</w:t>
      </w:r>
      <w:r w:rsidRPr="001769ED">
        <w:rPr>
          <w:rFonts w:ascii="Times New Roman" w:hAnsi="Times New Roman"/>
          <w:b w:val="0"/>
          <w:sz w:val="20"/>
          <w:szCs w:val="24"/>
          <w:lang w:val="sr-Cyrl-CS"/>
        </w:rPr>
        <w:t>.</w:t>
      </w:r>
      <w:r w:rsidRPr="001769ED">
        <w:rPr>
          <w:rFonts w:ascii="Times New Roman" w:hAnsi="Times New Roman"/>
          <w:b w:val="0"/>
          <w:sz w:val="20"/>
          <w:szCs w:val="24"/>
        </w:rPr>
        <w:t xml:space="preserve"> </w:t>
      </w:r>
      <w:r w:rsidRPr="001769ED">
        <w:rPr>
          <w:rFonts w:ascii="Times New Roman" w:hAnsi="Times New Roman"/>
          <w:b w:val="0"/>
          <w:sz w:val="20"/>
          <w:szCs w:val="24"/>
          <w:lang w:val="sr-Cyrl-CS"/>
        </w:rPr>
        <w:t xml:space="preserve">и  </w:t>
      </w:r>
      <w:r w:rsidRPr="001769ED">
        <w:rPr>
          <w:rFonts w:ascii="Times New Roman" w:hAnsi="Times New Roman"/>
          <w:b w:val="0"/>
          <w:sz w:val="20"/>
          <w:szCs w:val="24"/>
        </w:rPr>
        <w:t xml:space="preserve">133. </w:t>
      </w:r>
      <w:r w:rsidRPr="001769ED">
        <w:rPr>
          <w:rFonts w:ascii="Times New Roman" w:hAnsi="Times New Roman"/>
          <w:b w:val="0"/>
          <w:sz w:val="20"/>
          <w:szCs w:val="24"/>
          <w:lang w:val="sr-Cyrl-CS"/>
        </w:rPr>
        <w:t>Закона о здравственој заштити („Сл. гласник РС“, бр. 107/05, 72/09-др. закон, 88/10, 99/10, 57/11, 119/12, 45/13-др. закон, 93/14, 96/15 и 106/15), члана 32. Закона о локалној самоуправи (</w:t>
      </w:r>
      <w:r>
        <w:rPr>
          <w:rFonts w:ascii="Times New Roman" w:hAnsi="Times New Roman"/>
          <w:b w:val="0"/>
          <w:sz w:val="20"/>
          <w:szCs w:val="24"/>
          <w:lang w:val="sr-Cyrl-CS"/>
        </w:rPr>
        <w:t>„</w:t>
      </w:r>
      <w:r w:rsidRPr="001769ED">
        <w:rPr>
          <w:rFonts w:ascii="Times New Roman" w:hAnsi="Times New Roman"/>
          <w:b w:val="0"/>
          <w:sz w:val="20"/>
          <w:szCs w:val="24"/>
          <w:lang w:val="sr-Cyrl-CS"/>
        </w:rPr>
        <w:t>Сл. гласник РС</w:t>
      </w:r>
      <w:r>
        <w:rPr>
          <w:rFonts w:ascii="Times New Roman" w:hAnsi="Times New Roman"/>
          <w:b w:val="0"/>
          <w:sz w:val="20"/>
          <w:szCs w:val="24"/>
          <w:lang w:val="sr-Cyrl-CS"/>
        </w:rPr>
        <w:t>“</w:t>
      </w:r>
      <w:r w:rsidRPr="001769ED">
        <w:rPr>
          <w:rFonts w:ascii="Times New Roman" w:hAnsi="Times New Roman"/>
          <w:b w:val="0"/>
          <w:sz w:val="20"/>
          <w:szCs w:val="24"/>
          <w:lang w:val="sr-Cyrl-CS"/>
        </w:rPr>
        <w:t>, бр.</w:t>
      </w:r>
      <w:r w:rsidRPr="001769ED">
        <w:rPr>
          <w:rFonts w:ascii="Times New Roman" w:hAnsi="Times New Roman"/>
          <w:b w:val="0"/>
          <w:sz w:val="20"/>
          <w:szCs w:val="24"/>
        </w:rPr>
        <w:t xml:space="preserve"> </w:t>
      </w:r>
      <w:r w:rsidRPr="001769ED">
        <w:rPr>
          <w:rFonts w:ascii="Times New Roman" w:hAnsi="Times New Roman"/>
          <w:b w:val="0"/>
          <w:sz w:val="20"/>
          <w:szCs w:val="24"/>
          <w:lang w:val="sr-Cyrl-CS"/>
        </w:rPr>
        <w:t>129/07 и 83/14-др. закон) и члана 33. став 1. тачка 9 Статута општине Ћићевац (</w:t>
      </w:r>
      <w:r>
        <w:rPr>
          <w:rFonts w:ascii="Times New Roman" w:hAnsi="Times New Roman"/>
          <w:b w:val="0"/>
          <w:sz w:val="20"/>
          <w:szCs w:val="24"/>
          <w:lang w:val="sr-Cyrl-CS"/>
        </w:rPr>
        <w:t>„</w:t>
      </w:r>
      <w:r w:rsidRPr="001769ED">
        <w:rPr>
          <w:rFonts w:ascii="Times New Roman" w:hAnsi="Times New Roman"/>
          <w:b w:val="0"/>
          <w:sz w:val="20"/>
          <w:szCs w:val="24"/>
          <w:lang w:val="sr-Cyrl-CS"/>
        </w:rPr>
        <w:t>Сл. лист општине Ћићевац</w:t>
      </w:r>
      <w:r>
        <w:rPr>
          <w:rFonts w:ascii="Times New Roman" w:hAnsi="Times New Roman"/>
          <w:b w:val="0"/>
          <w:sz w:val="20"/>
          <w:szCs w:val="24"/>
          <w:lang w:val="sr-Cyrl-CS"/>
        </w:rPr>
        <w:t>“</w:t>
      </w:r>
      <w:r w:rsidRPr="001769ED">
        <w:rPr>
          <w:rFonts w:ascii="Times New Roman" w:hAnsi="Times New Roman"/>
          <w:b w:val="0"/>
          <w:sz w:val="20"/>
          <w:szCs w:val="24"/>
          <w:lang w:val="sr-Cyrl-CS"/>
        </w:rPr>
        <w:t xml:space="preserve">, бр. 17/13 – пречишћени текст, 22/13 и 10/15), Скупштина општине Ћићевац на 8. седници  одржаној 17.11.2016. године, донела је </w:t>
      </w:r>
    </w:p>
    <w:p w:rsidR="001769ED" w:rsidRPr="001769ED" w:rsidRDefault="001769ED" w:rsidP="001769ED">
      <w:pPr>
        <w:ind w:firstLine="720"/>
        <w:jc w:val="both"/>
        <w:rPr>
          <w:rFonts w:ascii="Times New Roman" w:hAnsi="Times New Roman"/>
          <w:b w:val="0"/>
          <w:sz w:val="14"/>
          <w:szCs w:val="24"/>
          <w:lang w:val="sr-Cyrl-CS"/>
        </w:rPr>
      </w:pPr>
    </w:p>
    <w:p w:rsidR="001769ED" w:rsidRPr="001769ED" w:rsidRDefault="001769ED" w:rsidP="001769ED">
      <w:pPr>
        <w:jc w:val="center"/>
        <w:rPr>
          <w:rFonts w:ascii="Times New Roman" w:hAnsi="Times New Roman"/>
          <w:b w:val="0"/>
          <w:sz w:val="20"/>
          <w:szCs w:val="24"/>
          <w:lang w:val="sr-Cyrl-CS"/>
        </w:rPr>
      </w:pPr>
      <w:r w:rsidRPr="001769ED">
        <w:rPr>
          <w:rFonts w:ascii="Times New Roman" w:hAnsi="Times New Roman"/>
          <w:b w:val="0"/>
          <w:sz w:val="20"/>
          <w:szCs w:val="24"/>
          <w:lang w:val="sr-Cyrl-CS"/>
        </w:rPr>
        <w:t>РЕШЕЊЕ</w:t>
      </w:r>
    </w:p>
    <w:p w:rsidR="001769ED" w:rsidRPr="001769ED" w:rsidRDefault="001769ED" w:rsidP="001769ED">
      <w:pPr>
        <w:pStyle w:val="NoSpacing"/>
        <w:jc w:val="center"/>
        <w:rPr>
          <w:rFonts w:ascii="Times New Roman" w:hAnsi="Times New Roman"/>
          <w:sz w:val="20"/>
          <w:szCs w:val="24"/>
        </w:rPr>
      </w:pPr>
      <w:r w:rsidRPr="001769ED">
        <w:rPr>
          <w:rFonts w:ascii="Times New Roman" w:hAnsi="Times New Roman"/>
          <w:sz w:val="20"/>
          <w:szCs w:val="24"/>
          <w:lang w:val="sr-Cyrl-CS"/>
        </w:rPr>
        <w:t>О ИМЕНОВАЊУ ДИРЕКТОРА</w:t>
      </w:r>
      <w:r w:rsidRPr="001769ED">
        <w:rPr>
          <w:rFonts w:ascii="Times New Roman" w:hAnsi="Times New Roman"/>
          <w:sz w:val="20"/>
          <w:szCs w:val="24"/>
        </w:rPr>
        <w:t xml:space="preserve"> </w:t>
      </w:r>
      <w:r w:rsidRPr="001769ED">
        <w:rPr>
          <w:rFonts w:ascii="Times New Roman" w:hAnsi="Times New Roman"/>
          <w:sz w:val="20"/>
          <w:szCs w:val="24"/>
          <w:lang w:val="sr-Cyrl-CS"/>
        </w:rPr>
        <w:t>ДОМА ЗДРАВЉА ЋИЋЕВАЦ</w:t>
      </w:r>
    </w:p>
    <w:p w:rsidR="001769ED" w:rsidRPr="001769ED" w:rsidRDefault="001769ED" w:rsidP="001769ED">
      <w:pPr>
        <w:pStyle w:val="NoSpacing"/>
        <w:jc w:val="both"/>
        <w:rPr>
          <w:sz w:val="14"/>
          <w:szCs w:val="24"/>
          <w:lang w:val="sr-Cyrl-CS"/>
        </w:rPr>
      </w:pPr>
    </w:p>
    <w:p w:rsidR="001769ED" w:rsidRPr="001769ED" w:rsidRDefault="001769ED" w:rsidP="001769E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4"/>
          <w:lang w:val="sr-Cyrl-CS"/>
        </w:rPr>
      </w:pPr>
      <w:r w:rsidRPr="001769ED">
        <w:rPr>
          <w:rFonts w:ascii="Times New Roman" w:hAnsi="Times New Roman"/>
          <w:sz w:val="20"/>
          <w:szCs w:val="24"/>
        </w:rPr>
        <w:t xml:space="preserve">Др </w:t>
      </w:r>
      <w:r w:rsidRPr="001769ED">
        <w:rPr>
          <w:rFonts w:ascii="Times New Roman" w:hAnsi="Times New Roman"/>
          <w:sz w:val="20"/>
          <w:szCs w:val="24"/>
          <w:lang w:val="sr-Cyrl-CS"/>
        </w:rPr>
        <w:t>Зоран Миливојевић, специјалиста медицине рада, именује се за директора Дома здравља Ћићевац на период од четири године.</w:t>
      </w:r>
    </w:p>
    <w:p w:rsidR="001769ED" w:rsidRPr="001769ED" w:rsidRDefault="001769ED" w:rsidP="001769E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4"/>
          <w:lang w:val="sr-Cyrl-CS"/>
        </w:rPr>
      </w:pPr>
      <w:r w:rsidRPr="001769ED">
        <w:rPr>
          <w:rFonts w:ascii="Times New Roman" w:hAnsi="Times New Roman"/>
          <w:sz w:val="20"/>
          <w:szCs w:val="24"/>
          <w:lang w:val="sr-Cyrl-CS"/>
        </w:rPr>
        <w:t>Именовани ће ступити на дужност наредног дана од дана доношења решења.</w:t>
      </w:r>
    </w:p>
    <w:p w:rsidR="001769ED" w:rsidRDefault="001769ED" w:rsidP="001769E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4"/>
          <w:lang w:val="sr-Cyrl-CS"/>
        </w:rPr>
      </w:pPr>
      <w:r w:rsidRPr="001769ED">
        <w:rPr>
          <w:rFonts w:ascii="Times New Roman" w:hAnsi="Times New Roman"/>
          <w:sz w:val="20"/>
          <w:szCs w:val="24"/>
          <w:lang w:val="sr-Cyrl-CS"/>
        </w:rPr>
        <w:t xml:space="preserve">Решење објавити у </w:t>
      </w:r>
      <w:r>
        <w:rPr>
          <w:rFonts w:ascii="Times New Roman" w:hAnsi="Times New Roman"/>
          <w:sz w:val="20"/>
          <w:szCs w:val="24"/>
          <w:lang w:val="sr-Cyrl-CS"/>
        </w:rPr>
        <w:t>„</w:t>
      </w:r>
      <w:r w:rsidRPr="001769ED">
        <w:rPr>
          <w:rFonts w:ascii="Times New Roman" w:hAnsi="Times New Roman"/>
          <w:sz w:val="20"/>
          <w:szCs w:val="24"/>
          <w:lang w:val="sr-Cyrl-CS"/>
        </w:rPr>
        <w:t>Сл.</w:t>
      </w:r>
      <w:r w:rsidRPr="001769ED">
        <w:rPr>
          <w:rFonts w:ascii="Times New Roman" w:hAnsi="Times New Roman"/>
          <w:sz w:val="20"/>
          <w:szCs w:val="24"/>
        </w:rPr>
        <w:t xml:space="preserve"> </w:t>
      </w:r>
      <w:r w:rsidRPr="001769ED">
        <w:rPr>
          <w:rFonts w:ascii="Times New Roman" w:hAnsi="Times New Roman"/>
          <w:sz w:val="20"/>
          <w:szCs w:val="24"/>
          <w:lang w:val="sr-Cyrl-CS"/>
        </w:rPr>
        <w:t>листу општине Ћићевац</w:t>
      </w:r>
      <w:r>
        <w:rPr>
          <w:rFonts w:ascii="Times New Roman" w:hAnsi="Times New Roman"/>
          <w:sz w:val="20"/>
          <w:szCs w:val="24"/>
          <w:lang w:val="sr-Cyrl-CS"/>
        </w:rPr>
        <w:t>“</w:t>
      </w:r>
      <w:r w:rsidRPr="001769ED">
        <w:rPr>
          <w:rFonts w:ascii="Times New Roman" w:hAnsi="Times New Roman"/>
          <w:sz w:val="20"/>
          <w:szCs w:val="24"/>
          <w:lang w:val="sr-Cyrl-CS"/>
        </w:rPr>
        <w:t>.</w:t>
      </w:r>
    </w:p>
    <w:p w:rsidR="001769ED" w:rsidRPr="001769ED" w:rsidRDefault="001769ED" w:rsidP="001769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4"/>
          <w:szCs w:val="24"/>
          <w:lang w:val="sr-Cyrl-CS"/>
        </w:rPr>
      </w:pPr>
    </w:p>
    <w:p w:rsidR="001769ED" w:rsidRDefault="001769ED" w:rsidP="001769ED">
      <w:pPr>
        <w:jc w:val="center"/>
        <w:rPr>
          <w:rFonts w:ascii="Times New Roman" w:hAnsi="Times New Roman"/>
          <w:b w:val="0"/>
          <w:sz w:val="20"/>
          <w:szCs w:val="24"/>
          <w:lang w:val="sr-Cyrl-CS"/>
        </w:rPr>
      </w:pPr>
      <w:r w:rsidRPr="001769ED">
        <w:rPr>
          <w:rFonts w:ascii="Times New Roman" w:hAnsi="Times New Roman"/>
          <w:b w:val="0"/>
          <w:sz w:val="20"/>
          <w:szCs w:val="24"/>
          <w:lang w:val="sr-Cyrl-CS"/>
        </w:rPr>
        <w:t xml:space="preserve">СКУПШТИНА ОПШТИНЕ ЋИЋЕВАЦ       </w:t>
      </w:r>
    </w:p>
    <w:p w:rsidR="001769ED" w:rsidRPr="001769ED" w:rsidRDefault="001769ED" w:rsidP="001769ED">
      <w:pPr>
        <w:jc w:val="center"/>
        <w:rPr>
          <w:rFonts w:ascii="Times New Roman" w:hAnsi="Times New Roman"/>
          <w:b w:val="0"/>
          <w:sz w:val="20"/>
          <w:szCs w:val="24"/>
          <w:lang w:val="sr-Cyrl-CS"/>
        </w:rPr>
      </w:pPr>
      <w:r w:rsidRPr="001769ED">
        <w:rPr>
          <w:rFonts w:ascii="Times New Roman" w:hAnsi="Times New Roman"/>
          <w:b w:val="0"/>
          <w:sz w:val="20"/>
          <w:szCs w:val="24"/>
          <w:lang w:val="sr-Cyrl-CS"/>
        </w:rPr>
        <w:t>Бр. 112-108/16-02 од 17.11.2016. године</w:t>
      </w:r>
    </w:p>
    <w:p w:rsidR="001769ED" w:rsidRPr="001769ED" w:rsidRDefault="001769ED" w:rsidP="001769ED">
      <w:pPr>
        <w:jc w:val="center"/>
        <w:rPr>
          <w:rFonts w:ascii="Times New Roman" w:hAnsi="Times New Roman"/>
          <w:b w:val="0"/>
          <w:sz w:val="14"/>
          <w:szCs w:val="24"/>
          <w:lang w:val="sr-Cyrl-CS"/>
        </w:rPr>
      </w:pPr>
    </w:p>
    <w:p w:rsidR="001769ED" w:rsidRPr="001769ED" w:rsidRDefault="001769ED" w:rsidP="001769ED">
      <w:pPr>
        <w:jc w:val="both"/>
        <w:rPr>
          <w:rFonts w:ascii="Times New Roman" w:hAnsi="Times New Roman"/>
          <w:b w:val="0"/>
          <w:sz w:val="20"/>
          <w:szCs w:val="24"/>
          <w:lang w:val="sr-Cyrl-CS"/>
        </w:rPr>
      </w:pPr>
      <w:r w:rsidRPr="001769ED">
        <w:rPr>
          <w:rFonts w:ascii="Times New Roman" w:hAnsi="Times New Roman"/>
          <w:b w:val="0"/>
          <w:sz w:val="20"/>
          <w:szCs w:val="24"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szCs w:val="24"/>
          <w:lang w:val="sr-Cyrl-CS"/>
        </w:rPr>
        <w:t xml:space="preserve">                                              </w:t>
      </w:r>
      <w:r w:rsidRPr="001769ED">
        <w:rPr>
          <w:rFonts w:ascii="Times New Roman" w:hAnsi="Times New Roman"/>
          <w:b w:val="0"/>
          <w:sz w:val="20"/>
          <w:szCs w:val="24"/>
          <w:lang w:val="sr-Cyrl-CS"/>
        </w:rPr>
        <w:t>ПРЕДСЕДНИК</w:t>
      </w:r>
    </w:p>
    <w:p w:rsidR="001769ED" w:rsidRDefault="001769ED" w:rsidP="001769ED">
      <w:pPr>
        <w:jc w:val="both"/>
        <w:rPr>
          <w:rFonts w:ascii="Times New Roman" w:hAnsi="Times New Roman"/>
          <w:b w:val="0"/>
          <w:sz w:val="20"/>
          <w:szCs w:val="24"/>
          <w:lang w:val="sr-Cyrl-CS"/>
        </w:rPr>
      </w:pPr>
      <w:r w:rsidRPr="001769ED">
        <w:rPr>
          <w:rFonts w:ascii="Times New Roman" w:hAnsi="Times New Roman"/>
          <w:b w:val="0"/>
          <w:sz w:val="20"/>
          <w:szCs w:val="24"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szCs w:val="24"/>
          <w:lang w:val="sr-Cyrl-CS"/>
        </w:rPr>
        <w:t xml:space="preserve">                                              </w:t>
      </w:r>
      <w:r w:rsidRPr="001769ED">
        <w:rPr>
          <w:rFonts w:ascii="Times New Roman" w:hAnsi="Times New Roman"/>
          <w:b w:val="0"/>
          <w:sz w:val="20"/>
          <w:szCs w:val="24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szCs w:val="24"/>
          <w:lang w:val="sr-Cyrl-CS"/>
        </w:rPr>
        <w:t>, с.р.</w:t>
      </w:r>
    </w:p>
    <w:p w:rsidR="001769ED" w:rsidRPr="001769ED" w:rsidRDefault="001769ED" w:rsidP="001769ED">
      <w:pPr>
        <w:jc w:val="both"/>
        <w:rPr>
          <w:rFonts w:ascii="Times New Roman" w:hAnsi="Times New Roman"/>
          <w:b w:val="0"/>
          <w:sz w:val="14"/>
          <w:szCs w:val="24"/>
          <w:lang w:val="sr-Cyrl-CS"/>
        </w:rPr>
      </w:pPr>
    </w:p>
    <w:p w:rsidR="001769ED" w:rsidRDefault="001769ED" w:rsidP="001769ED">
      <w:pPr>
        <w:jc w:val="both"/>
        <w:rPr>
          <w:rFonts w:ascii="Times New Roman" w:hAnsi="Times New Roman"/>
          <w:b w:val="0"/>
          <w:sz w:val="20"/>
          <w:szCs w:val="24"/>
          <w:lang w:val="sr-Cyrl-CS"/>
        </w:rPr>
      </w:pPr>
      <w:r>
        <w:rPr>
          <w:rFonts w:ascii="Times New Roman" w:hAnsi="Times New Roman"/>
          <w:b w:val="0"/>
          <w:sz w:val="20"/>
          <w:szCs w:val="24"/>
          <w:lang w:val="sr-Cyrl-CS"/>
        </w:rPr>
        <w:t>157.</w:t>
      </w:r>
    </w:p>
    <w:p w:rsidR="001769ED" w:rsidRPr="001769ED" w:rsidRDefault="001769ED" w:rsidP="001769ED">
      <w:pPr>
        <w:ind w:firstLine="720"/>
        <w:jc w:val="both"/>
        <w:rPr>
          <w:rFonts w:ascii="Times New Roman" w:hAnsi="Times New Roman"/>
          <w:b w:val="0"/>
          <w:sz w:val="20"/>
          <w:szCs w:val="26"/>
          <w:lang w:val="sr-Cyrl-CS"/>
        </w:rPr>
      </w:pPr>
      <w:r w:rsidRPr="001769ED">
        <w:rPr>
          <w:rFonts w:ascii="Times New Roman" w:hAnsi="Times New Roman"/>
          <w:b w:val="0"/>
          <w:sz w:val="20"/>
          <w:szCs w:val="26"/>
          <w:lang w:val="sr-Cyrl-CS"/>
        </w:rPr>
        <w:t>На основу члана 20. и 32. Закона о локалној самоуправи („Сл. гласник РС“, бр. 129/07 и 83/14- др. закон) и члана 33. став 1. тачка 23. Статута општине Ћићевац („Сл. лист општине Ћићевац“, бр. 17/13-пречишћен текст, 22/13 и 10/15), Скупштина општине Ћићевац на 8. седници одржаној 17.11.2016. године, донела је</w:t>
      </w:r>
    </w:p>
    <w:p w:rsidR="001769ED" w:rsidRPr="001769ED" w:rsidRDefault="001769ED" w:rsidP="001769ED">
      <w:pPr>
        <w:jc w:val="center"/>
        <w:rPr>
          <w:rFonts w:ascii="Times New Roman" w:hAnsi="Times New Roman"/>
          <w:b w:val="0"/>
          <w:sz w:val="14"/>
          <w:szCs w:val="26"/>
          <w:lang w:val="sr-Cyrl-CS"/>
        </w:rPr>
      </w:pPr>
    </w:p>
    <w:p w:rsidR="001769ED" w:rsidRPr="001769ED" w:rsidRDefault="001769ED" w:rsidP="001769ED">
      <w:pPr>
        <w:jc w:val="center"/>
        <w:rPr>
          <w:rFonts w:ascii="Times New Roman" w:hAnsi="Times New Roman"/>
          <w:b w:val="0"/>
          <w:sz w:val="20"/>
          <w:szCs w:val="26"/>
          <w:lang w:val="sr-Cyrl-CS"/>
        </w:rPr>
      </w:pPr>
      <w:r w:rsidRPr="001769ED">
        <w:rPr>
          <w:rFonts w:ascii="Times New Roman" w:hAnsi="Times New Roman"/>
          <w:b w:val="0"/>
          <w:sz w:val="20"/>
          <w:szCs w:val="26"/>
          <w:lang w:val="sr-Cyrl-CS"/>
        </w:rPr>
        <w:t>РЕШЕЊЕ</w:t>
      </w:r>
    </w:p>
    <w:p w:rsidR="001769ED" w:rsidRDefault="001769ED" w:rsidP="001769ED">
      <w:pPr>
        <w:jc w:val="center"/>
        <w:rPr>
          <w:rFonts w:ascii="Times New Roman" w:hAnsi="Times New Roman"/>
          <w:b w:val="0"/>
          <w:sz w:val="20"/>
          <w:szCs w:val="26"/>
          <w:lang w:val="sr-Cyrl-CS"/>
        </w:rPr>
      </w:pPr>
      <w:r w:rsidRPr="001769ED">
        <w:rPr>
          <w:rFonts w:ascii="Times New Roman" w:hAnsi="Times New Roman"/>
          <w:b w:val="0"/>
          <w:sz w:val="20"/>
          <w:szCs w:val="26"/>
          <w:lang w:val="sr-Cyrl-CS"/>
        </w:rPr>
        <w:t>О ДАВАЊУ САГЛАСНОСТИ НА ОДЛУКУ УПРАВНОГ ОДБОРА ДОМА ЗДРАВЉА ЋИЋЕВАЦ</w:t>
      </w:r>
    </w:p>
    <w:p w:rsidR="001769ED" w:rsidRPr="001769ED" w:rsidRDefault="001769ED" w:rsidP="001769ED">
      <w:pPr>
        <w:jc w:val="center"/>
        <w:rPr>
          <w:rFonts w:ascii="Times New Roman" w:hAnsi="Times New Roman"/>
          <w:b w:val="0"/>
          <w:sz w:val="20"/>
          <w:szCs w:val="26"/>
          <w:lang w:val="sr-Cyrl-CS"/>
        </w:rPr>
      </w:pPr>
      <w:r w:rsidRPr="001769ED">
        <w:rPr>
          <w:rFonts w:ascii="Times New Roman" w:hAnsi="Times New Roman"/>
          <w:b w:val="0"/>
          <w:sz w:val="20"/>
          <w:szCs w:val="26"/>
          <w:lang w:val="sr-Cyrl-CS"/>
        </w:rPr>
        <w:t xml:space="preserve">О ИЗДАВАЊУ У ЗАКУП ПОСЛОВНОГ ПРОСТОРА </w:t>
      </w:r>
    </w:p>
    <w:p w:rsidR="001769ED" w:rsidRPr="001769ED" w:rsidRDefault="001769ED" w:rsidP="001769ED">
      <w:pPr>
        <w:rPr>
          <w:rFonts w:ascii="Times New Roman" w:hAnsi="Times New Roman"/>
          <w:b w:val="0"/>
          <w:sz w:val="14"/>
          <w:szCs w:val="26"/>
          <w:lang w:val="sr-Cyrl-CS"/>
        </w:rPr>
      </w:pPr>
    </w:p>
    <w:p w:rsidR="001769ED" w:rsidRPr="001769ED" w:rsidRDefault="001769ED" w:rsidP="001769E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6"/>
          <w:lang w:val="sr-Cyrl-CS"/>
        </w:rPr>
      </w:pPr>
      <w:r w:rsidRPr="001769ED">
        <w:rPr>
          <w:rFonts w:ascii="Times New Roman" w:hAnsi="Times New Roman"/>
          <w:sz w:val="20"/>
          <w:szCs w:val="26"/>
          <w:lang w:val="sr-Cyrl-CS"/>
        </w:rPr>
        <w:t xml:space="preserve">Даје се сагласност на одлуку Управног одбора Дома здравља Ћићевац, бр. 1371 од 4.11.2016. године о издавању у закуп пословног простора. </w:t>
      </w:r>
    </w:p>
    <w:p w:rsidR="001769ED" w:rsidRDefault="001769ED" w:rsidP="001769ED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6"/>
          <w:lang w:val="sr-Cyrl-CS"/>
        </w:rPr>
      </w:pPr>
      <w:r w:rsidRPr="001769ED">
        <w:rPr>
          <w:rFonts w:ascii="Times New Roman" w:hAnsi="Times New Roman"/>
          <w:sz w:val="20"/>
          <w:szCs w:val="26"/>
          <w:lang w:val="sr-Cyrl-CS"/>
        </w:rPr>
        <w:t>Решење објавити у „Сл. листу општине Ћићевац“.</w:t>
      </w:r>
    </w:p>
    <w:p w:rsidR="001769ED" w:rsidRPr="001769ED" w:rsidRDefault="001769ED" w:rsidP="001769ED">
      <w:pPr>
        <w:pStyle w:val="ListParagraph"/>
        <w:spacing w:after="0" w:line="240" w:lineRule="auto"/>
        <w:ind w:left="1080"/>
        <w:rPr>
          <w:rFonts w:ascii="Times New Roman" w:hAnsi="Times New Roman"/>
          <w:sz w:val="14"/>
          <w:szCs w:val="26"/>
          <w:lang w:val="sr-Cyrl-CS"/>
        </w:rPr>
      </w:pPr>
    </w:p>
    <w:p w:rsidR="001769ED" w:rsidRPr="001769ED" w:rsidRDefault="001769ED" w:rsidP="001769E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6"/>
          <w:lang w:val="sr-Cyrl-CS"/>
        </w:rPr>
      </w:pPr>
      <w:r w:rsidRPr="001769ED">
        <w:rPr>
          <w:rFonts w:ascii="Times New Roman" w:hAnsi="Times New Roman"/>
          <w:sz w:val="20"/>
          <w:szCs w:val="26"/>
          <w:lang w:val="sr-Cyrl-CS"/>
        </w:rPr>
        <w:t>СКУПШТИНА ОПШТИНЕ ЋИЋЕВАЦ</w:t>
      </w:r>
    </w:p>
    <w:p w:rsidR="001769ED" w:rsidRPr="001769ED" w:rsidRDefault="001769ED" w:rsidP="001769E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6"/>
          <w:lang w:val="sr-Cyrl-CS"/>
        </w:rPr>
      </w:pPr>
      <w:r w:rsidRPr="001769ED">
        <w:rPr>
          <w:rFonts w:ascii="Times New Roman" w:hAnsi="Times New Roman"/>
          <w:sz w:val="20"/>
          <w:szCs w:val="26"/>
          <w:lang w:val="sr-Cyrl-CS"/>
        </w:rPr>
        <w:t>Бр. 361-9/16-02 од 17.11.2016. године</w:t>
      </w:r>
    </w:p>
    <w:p w:rsidR="001769ED" w:rsidRPr="001769ED" w:rsidRDefault="001769ED" w:rsidP="001769ED">
      <w:pPr>
        <w:pStyle w:val="ListParagraph"/>
        <w:spacing w:after="0" w:line="240" w:lineRule="auto"/>
        <w:rPr>
          <w:rFonts w:ascii="Times New Roman" w:hAnsi="Times New Roman"/>
          <w:sz w:val="14"/>
          <w:szCs w:val="26"/>
          <w:lang w:val="sr-Cyrl-CS"/>
        </w:rPr>
      </w:pPr>
    </w:p>
    <w:p w:rsidR="001769ED" w:rsidRPr="001769ED" w:rsidRDefault="001769ED" w:rsidP="001769ED">
      <w:pPr>
        <w:pStyle w:val="ListParagraph"/>
        <w:spacing w:after="0" w:line="240" w:lineRule="auto"/>
        <w:rPr>
          <w:rFonts w:ascii="Times New Roman" w:hAnsi="Times New Roman"/>
          <w:sz w:val="20"/>
          <w:szCs w:val="26"/>
          <w:lang w:val="sr-Cyrl-CS"/>
        </w:rPr>
      </w:pPr>
      <w:r w:rsidRPr="001769ED">
        <w:rPr>
          <w:rFonts w:ascii="Times New Roman" w:hAnsi="Times New Roman"/>
          <w:sz w:val="20"/>
          <w:szCs w:val="26"/>
          <w:lang w:val="sr-Cyrl-CS"/>
        </w:rPr>
        <w:tab/>
      </w:r>
      <w:r w:rsidRPr="001769ED">
        <w:rPr>
          <w:rFonts w:ascii="Times New Roman" w:hAnsi="Times New Roman"/>
          <w:sz w:val="20"/>
          <w:szCs w:val="26"/>
          <w:lang w:val="sr-Cyrl-CS"/>
        </w:rPr>
        <w:tab/>
      </w:r>
      <w:r w:rsidRPr="001769ED">
        <w:rPr>
          <w:rFonts w:ascii="Times New Roman" w:hAnsi="Times New Roman"/>
          <w:sz w:val="20"/>
          <w:szCs w:val="26"/>
          <w:lang w:val="sr-Cyrl-CS"/>
        </w:rPr>
        <w:tab/>
      </w:r>
      <w:r w:rsidRPr="001769ED">
        <w:rPr>
          <w:rFonts w:ascii="Times New Roman" w:hAnsi="Times New Roman"/>
          <w:sz w:val="20"/>
          <w:szCs w:val="26"/>
          <w:lang w:val="sr-Cyrl-CS"/>
        </w:rPr>
        <w:tab/>
      </w:r>
      <w:r w:rsidRPr="001769ED">
        <w:rPr>
          <w:rFonts w:ascii="Times New Roman" w:hAnsi="Times New Roman"/>
          <w:sz w:val="20"/>
          <w:szCs w:val="26"/>
          <w:lang w:val="sr-Cyrl-CS"/>
        </w:rPr>
        <w:tab/>
      </w:r>
      <w:r w:rsidRPr="001769ED">
        <w:rPr>
          <w:rFonts w:ascii="Times New Roman" w:hAnsi="Times New Roman"/>
          <w:sz w:val="20"/>
          <w:szCs w:val="26"/>
          <w:lang w:val="sr-Cyrl-CS"/>
        </w:rPr>
        <w:tab/>
      </w:r>
      <w:r w:rsidRPr="001769ED">
        <w:rPr>
          <w:rFonts w:ascii="Times New Roman" w:hAnsi="Times New Roman"/>
          <w:sz w:val="20"/>
          <w:szCs w:val="26"/>
          <w:lang w:val="sr-Cyrl-CS"/>
        </w:rPr>
        <w:tab/>
      </w:r>
      <w:r w:rsidRPr="001769ED">
        <w:rPr>
          <w:rFonts w:ascii="Times New Roman" w:hAnsi="Times New Roman"/>
          <w:sz w:val="20"/>
          <w:szCs w:val="26"/>
          <w:lang w:val="sr-Cyrl-CS"/>
        </w:rPr>
        <w:tab/>
      </w:r>
      <w:r w:rsidRPr="001769ED">
        <w:rPr>
          <w:rFonts w:ascii="Times New Roman" w:hAnsi="Times New Roman"/>
          <w:sz w:val="20"/>
          <w:szCs w:val="26"/>
          <w:lang w:val="sr-Cyrl-CS"/>
        </w:rPr>
        <w:tab/>
      </w:r>
      <w:r>
        <w:rPr>
          <w:rFonts w:ascii="Times New Roman" w:hAnsi="Times New Roman"/>
          <w:sz w:val="20"/>
          <w:szCs w:val="26"/>
          <w:lang w:val="sr-Cyrl-CS"/>
        </w:rPr>
        <w:t xml:space="preserve">               </w:t>
      </w:r>
      <w:r w:rsidRPr="001769ED">
        <w:rPr>
          <w:rFonts w:ascii="Times New Roman" w:hAnsi="Times New Roman"/>
          <w:sz w:val="20"/>
          <w:szCs w:val="26"/>
          <w:lang w:val="sr-Cyrl-CS"/>
        </w:rPr>
        <w:t>ПРЕДСЕДНИК</w:t>
      </w:r>
    </w:p>
    <w:p w:rsidR="001769ED" w:rsidRDefault="001769ED" w:rsidP="001769ED">
      <w:pPr>
        <w:pStyle w:val="ListParagraph"/>
        <w:spacing w:after="0" w:line="240" w:lineRule="auto"/>
        <w:rPr>
          <w:rFonts w:ascii="Times New Roman" w:hAnsi="Times New Roman"/>
          <w:sz w:val="20"/>
          <w:szCs w:val="26"/>
          <w:lang w:val="sr-Cyrl-CS"/>
        </w:rPr>
      </w:pPr>
      <w:r w:rsidRPr="001769ED">
        <w:rPr>
          <w:rFonts w:ascii="Times New Roman" w:hAnsi="Times New Roman"/>
          <w:sz w:val="20"/>
          <w:szCs w:val="26"/>
          <w:lang w:val="sr-Cyrl-CS"/>
        </w:rPr>
        <w:tab/>
      </w:r>
      <w:r w:rsidRPr="001769ED">
        <w:rPr>
          <w:rFonts w:ascii="Times New Roman" w:hAnsi="Times New Roman"/>
          <w:sz w:val="20"/>
          <w:szCs w:val="26"/>
          <w:lang w:val="sr-Cyrl-CS"/>
        </w:rPr>
        <w:tab/>
      </w:r>
      <w:r w:rsidRPr="001769ED">
        <w:rPr>
          <w:rFonts w:ascii="Times New Roman" w:hAnsi="Times New Roman"/>
          <w:sz w:val="20"/>
          <w:szCs w:val="26"/>
          <w:lang w:val="sr-Cyrl-CS"/>
        </w:rPr>
        <w:tab/>
      </w:r>
      <w:r w:rsidRPr="001769ED">
        <w:rPr>
          <w:rFonts w:ascii="Times New Roman" w:hAnsi="Times New Roman"/>
          <w:sz w:val="20"/>
          <w:szCs w:val="26"/>
          <w:lang w:val="sr-Cyrl-CS"/>
        </w:rPr>
        <w:tab/>
      </w:r>
      <w:r w:rsidRPr="001769ED">
        <w:rPr>
          <w:rFonts w:ascii="Times New Roman" w:hAnsi="Times New Roman"/>
          <w:sz w:val="20"/>
          <w:szCs w:val="26"/>
          <w:lang w:val="sr-Cyrl-CS"/>
        </w:rPr>
        <w:tab/>
      </w:r>
      <w:r w:rsidRPr="001769ED">
        <w:rPr>
          <w:rFonts w:ascii="Times New Roman" w:hAnsi="Times New Roman"/>
          <w:sz w:val="20"/>
          <w:szCs w:val="26"/>
          <w:lang w:val="sr-Cyrl-CS"/>
        </w:rPr>
        <w:tab/>
      </w:r>
      <w:r w:rsidRPr="001769ED">
        <w:rPr>
          <w:rFonts w:ascii="Times New Roman" w:hAnsi="Times New Roman"/>
          <w:sz w:val="20"/>
          <w:szCs w:val="26"/>
          <w:lang w:val="sr-Cyrl-CS"/>
        </w:rPr>
        <w:tab/>
      </w:r>
      <w:r w:rsidRPr="001769ED">
        <w:rPr>
          <w:rFonts w:ascii="Times New Roman" w:hAnsi="Times New Roman"/>
          <w:sz w:val="20"/>
          <w:szCs w:val="26"/>
          <w:lang w:val="sr-Cyrl-CS"/>
        </w:rPr>
        <w:tab/>
      </w:r>
      <w:r w:rsidRPr="001769ED">
        <w:rPr>
          <w:rFonts w:ascii="Times New Roman" w:hAnsi="Times New Roman"/>
          <w:sz w:val="20"/>
          <w:szCs w:val="26"/>
          <w:lang w:val="sr-Cyrl-CS"/>
        </w:rPr>
        <w:tab/>
      </w:r>
      <w:r>
        <w:rPr>
          <w:rFonts w:ascii="Times New Roman" w:hAnsi="Times New Roman"/>
          <w:sz w:val="20"/>
          <w:szCs w:val="26"/>
          <w:lang w:val="sr-Cyrl-CS"/>
        </w:rPr>
        <w:t xml:space="preserve">               </w:t>
      </w:r>
      <w:r w:rsidRPr="001769ED">
        <w:rPr>
          <w:rFonts w:ascii="Times New Roman" w:hAnsi="Times New Roman"/>
          <w:sz w:val="20"/>
          <w:szCs w:val="26"/>
          <w:lang w:val="sr-Cyrl-CS"/>
        </w:rPr>
        <w:t>Славољуб Симић</w:t>
      </w:r>
      <w:r>
        <w:rPr>
          <w:rFonts w:ascii="Times New Roman" w:hAnsi="Times New Roman"/>
          <w:sz w:val="20"/>
          <w:szCs w:val="26"/>
          <w:lang w:val="sr-Cyrl-CS"/>
        </w:rPr>
        <w:t>, с.р.</w:t>
      </w:r>
    </w:p>
    <w:p w:rsidR="001769ED" w:rsidRPr="001769ED" w:rsidRDefault="001769ED" w:rsidP="001769ED">
      <w:pPr>
        <w:pStyle w:val="ListParagraph"/>
        <w:spacing w:after="0" w:line="240" w:lineRule="auto"/>
        <w:rPr>
          <w:rFonts w:ascii="Times New Roman" w:hAnsi="Times New Roman"/>
          <w:sz w:val="14"/>
          <w:szCs w:val="26"/>
          <w:lang w:val="sr-Cyrl-CS"/>
        </w:rPr>
      </w:pPr>
    </w:p>
    <w:p w:rsidR="001769ED" w:rsidRPr="001769ED" w:rsidRDefault="001769ED" w:rsidP="001769E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6"/>
          <w:lang w:val="sr-Cyrl-CS"/>
        </w:rPr>
      </w:pPr>
      <w:r>
        <w:rPr>
          <w:rFonts w:ascii="Times New Roman" w:hAnsi="Times New Roman"/>
          <w:sz w:val="20"/>
          <w:szCs w:val="26"/>
          <w:lang w:val="sr-Cyrl-CS"/>
        </w:rPr>
        <w:t>158.</w:t>
      </w:r>
    </w:p>
    <w:p w:rsidR="001769ED" w:rsidRPr="001769ED" w:rsidRDefault="001769ED" w:rsidP="001769E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7F03B0">
        <w:rPr>
          <w:rFonts w:ascii="Times New Roman" w:hAnsi="Times New Roman"/>
          <w:sz w:val="28"/>
          <w:szCs w:val="24"/>
          <w:lang w:val="sr-Cyrl-CS"/>
        </w:rPr>
        <w:tab/>
      </w:r>
      <w:r w:rsidRPr="001769ED">
        <w:rPr>
          <w:rFonts w:ascii="Times New Roman" w:hAnsi="Times New Roman"/>
          <w:b w:val="0"/>
          <w:sz w:val="20"/>
          <w:lang w:val="sr-Cyrl-CS"/>
        </w:rPr>
        <w:t>На основу члана 76. Закона о буџетском систему („Сл. гласник РС“, бр. 54/09, 73/10, 101/10, 101/11, 93/12, 62/13, 63/13-испр</w:t>
      </w:r>
      <w:r w:rsidRPr="001769ED">
        <w:rPr>
          <w:rFonts w:ascii="Times New Roman" w:hAnsi="Times New Roman"/>
          <w:b w:val="0"/>
          <w:sz w:val="20"/>
        </w:rPr>
        <w:t>,</w:t>
      </w:r>
      <w:r w:rsidRPr="001769ED">
        <w:rPr>
          <w:rFonts w:ascii="Times New Roman" w:hAnsi="Times New Roman"/>
          <w:b w:val="0"/>
          <w:sz w:val="20"/>
          <w:lang w:val="sr-Cyrl-CS"/>
        </w:rPr>
        <w:t xml:space="preserve"> 108/13</w:t>
      </w:r>
      <w:r w:rsidRPr="001769ED">
        <w:rPr>
          <w:rFonts w:ascii="Times New Roman" w:hAnsi="Times New Roman"/>
          <w:b w:val="0"/>
          <w:sz w:val="20"/>
        </w:rPr>
        <w:t>, 142/14</w:t>
      </w:r>
      <w:r w:rsidRPr="001769ED">
        <w:rPr>
          <w:rFonts w:ascii="Times New Roman" w:hAnsi="Times New Roman"/>
          <w:b w:val="0"/>
          <w:sz w:val="20"/>
          <w:lang w:val="sr-Cyrl-CS"/>
        </w:rPr>
        <w:t>,</w:t>
      </w:r>
      <w:r w:rsidRPr="001769ED">
        <w:rPr>
          <w:rFonts w:ascii="Times New Roman" w:hAnsi="Times New Roman"/>
          <w:b w:val="0"/>
          <w:sz w:val="20"/>
        </w:rPr>
        <w:t xml:space="preserve"> 68/15-др. закон</w:t>
      </w:r>
      <w:r w:rsidRPr="001769ED">
        <w:rPr>
          <w:rFonts w:ascii="Times New Roman" w:hAnsi="Times New Roman"/>
          <w:b w:val="0"/>
          <w:sz w:val="20"/>
          <w:lang w:val="sr-Cyrl-CS"/>
        </w:rPr>
        <w:t xml:space="preserve"> и 103/15), члана 32. Закона о локалној самоуправи („Сл. гласник РС“, бр. 129/07 и 83/14-др. закон) и члана 33. Статута општине Ћићевац („Сл. лист општине Ћићевац“, бр. 17/13-пречишћен текст, 22/13 и 10/15),</w:t>
      </w:r>
      <w:r w:rsidRPr="001769ED">
        <w:rPr>
          <w:rFonts w:ascii="Times New Roman" w:hAnsi="Times New Roman"/>
          <w:b w:val="0"/>
          <w:sz w:val="20"/>
          <w:lang w:val="sr-Cyrl-CS"/>
        </w:rPr>
        <w:tab/>
        <w:t>Скупштина општине Ћићевац на 8. седници одржаној 17.11.2016. године, донела је</w:t>
      </w:r>
    </w:p>
    <w:p w:rsidR="001769ED" w:rsidRPr="001769ED" w:rsidRDefault="001769ED" w:rsidP="001769E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69ED" w:rsidRPr="001769ED" w:rsidRDefault="001769ED" w:rsidP="001769E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769ED">
        <w:rPr>
          <w:rFonts w:ascii="Times New Roman" w:hAnsi="Times New Roman"/>
          <w:b w:val="0"/>
          <w:sz w:val="20"/>
          <w:lang w:val="sr-Cyrl-CS"/>
        </w:rPr>
        <w:t>ЗАКЉУЧАК</w:t>
      </w:r>
    </w:p>
    <w:p w:rsidR="001769ED" w:rsidRPr="001769ED" w:rsidRDefault="001769ED" w:rsidP="001769ED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69ED" w:rsidRPr="001769ED" w:rsidRDefault="001769ED" w:rsidP="001769E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69ED">
        <w:rPr>
          <w:rFonts w:ascii="Times New Roman" w:hAnsi="Times New Roman"/>
          <w:sz w:val="20"/>
          <w:szCs w:val="20"/>
          <w:lang w:val="sr-Cyrl-CS"/>
        </w:rPr>
        <w:t>Усваја се Извештај о извршењу буџет</w:t>
      </w:r>
      <w:r w:rsidRPr="001769ED">
        <w:rPr>
          <w:rFonts w:ascii="Times New Roman" w:hAnsi="Times New Roman"/>
          <w:sz w:val="20"/>
          <w:szCs w:val="20"/>
        </w:rPr>
        <w:t>a</w:t>
      </w:r>
      <w:r w:rsidRPr="001769ED">
        <w:rPr>
          <w:rFonts w:ascii="Times New Roman" w:hAnsi="Times New Roman"/>
          <w:sz w:val="20"/>
          <w:szCs w:val="20"/>
          <w:lang w:val="sr-Cyrl-CS"/>
        </w:rPr>
        <w:t xml:space="preserve"> општине Ћићевац за период </w:t>
      </w:r>
      <w:r w:rsidRPr="001769ED">
        <w:rPr>
          <w:rFonts w:ascii="Times New Roman" w:hAnsi="Times New Roman"/>
          <w:sz w:val="20"/>
          <w:szCs w:val="20"/>
        </w:rPr>
        <w:t>1</w:t>
      </w:r>
      <w:r w:rsidRPr="001769ED">
        <w:rPr>
          <w:rFonts w:ascii="Times New Roman" w:hAnsi="Times New Roman"/>
          <w:sz w:val="20"/>
          <w:szCs w:val="20"/>
          <w:lang w:val="sr-Cyrl-CS"/>
        </w:rPr>
        <w:t>.</w:t>
      </w:r>
      <w:r w:rsidRPr="001769ED">
        <w:rPr>
          <w:rFonts w:ascii="Times New Roman" w:hAnsi="Times New Roman"/>
          <w:sz w:val="20"/>
          <w:szCs w:val="20"/>
        </w:rPr>
        <w:t>1.</w:t>
      </w:r>
      <w:r w:rsidRPr="001769ED">
        <w:rPr>
          <w:rFonts w:ascii="Times New Roman" w:hAnsi="Times New Roman"/>
          <w:sz w:val="20"/>
          <w:szCs w:val="20"/>
          <w:lang w:val="sr-Cyrl-CS"/>
        </w:rPr>
        <w:t>-</w:t>
      </w:r>
      <w:r w:rsidRPr="001769ED">
        <w:rPr>
          <w:rFonts w:ascii="Times New Roman" w:hAnsi="Times New Roman"/>
          <w:sz w:val="20"/>
          <w:szCs w:val="20"/>
        </w:rPr>
        <w:t>30.</w:t>
      </w:r>
      <w:r w:rsidRPr="001769ED">
        <w:rPr>
          <w:rFonts w:ascii="Times New Roman" w:hAnsi="Times New Roman"/>
          <w:sz w:val="20"/>
          <w:szCs w:val="20"/>
          <w:lang w:val="sr-Cyrl-CS"/>
        </w:rPr>
        <w:t>9</w:t>
      </w:r>
      <w:r w:rsidRPr="001769ED">
        <w:rPr>
          <w:rFonts w:ascii="Times New Roman" w:hAnsi="Times New Roman"/>
          <w:sz w:val="20"/>
          <w:szCs w:val="20"/>
        </w:rPr>
        <w:t>.</w:t>
      </w:r>
      <w:r w:rsidRPr="001769ED">
        <w:rPr>
          <w:rFonts w:ascii="Times New Roman" w:hAnsi="Times New Roman"/>
          <w:sz w:val="20"/>
          <w:szCs w:val="20"/>
          <w:lang w:val="sr-Cyrl-CS"/>
        </w:rPr>
        <w:t>2016. године.</w:t>
      </w:r>
    </w:p>
    <w:p w:rsidR="001769ED" w:rsidRPr="001769ED" w:rsidRDefault="001769ED" w:rsidP="001769E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69ED">
        <w:rPr>
          <w:rFonts w:ascii="Times New Roman" w:hAnsi="Times New Roman"/>
          <w:sz w:val="20"/>
          <w:szCs w:val="20"/>
          <w:lang w:val="sr-Cyrl-CS"/>
        </w:rPr>
        <w:t>Закључак објавити у „Сл. листу општине Ћићевац“.</w:t>
      </w:r>
    </w:p>
    <w:p w:rsidR="001769ED" w:rsidRPr="001769ED" w:rsidRDefault="001769ED" w:rsidP="001769E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69ED" w:rsidRPr="001769ED" w:rsidRDefault="001769ED" w:rsidP="001769E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769ED">
        <w:rPr>
          <w:rFonts w:ascii="Times New Roman" w:hAnsi="Times New Roman"/>
          <w:b w:val="0"/>
          <w:sz w:val="20"/>
          <w:lang w:val="sr-Cyrl-CS"/>
        </w:rPr>
        <w:lastRenderedPageBreak/>
        <w:t>СКУПШТИНА ОПШТИНЕ ЋИЋЕВАЦ</w:t>
      </w:r>
    </w:p>
    <w:p w:rsidR="001769ED" w:rsidRPr="001769ED" w:rsidRDefault="001769ED" w:rsidP="001769E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769ED">
        <w:rPr>
          <w:rFonts w:ascii="Times New Roman" w:hAnsi="Times New Roman"/>
          <w:b w:val="0"/>
          <w:sz w:val="20"/>
          <w:lang w:val="sr-Cyrl-CS"/>
        </w:rPr>
        <w:t>Бр. 400-52/16-04 од 17.11.2016. године</w:t>
      </w:r>
    </w:p>
    <w:p w:rsidR="001769ED" w:rsidRPr="001769ED" w:rsidRDefault="001769ED" w:rsidP="001769ED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69ED" w:rsidRPr="001769ED" w:rsidRDefault="001769ED" w:rsidP="001769E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769ED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</w:t>
      </w:r>
      <w:r w:rsidRPr="001769ED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1769ED" w:rsidRPr="007F03B0" w:rsidRDefault="001769ED" w:rsidP="001769ED">
      <w:pPr>
        <w:jc w:val="both"/>
        <w:rPr>
          <w:rFonts w:ascii="Times New Roman" w:hAnsi="Times New Roman"/>
          <w:sz w:val="28"/>
          <w:szCs w:val="24"/>
          <w:lang w:val="sr-Cyrl-CS"/>
        </w:rPr>
      </w:pPr>
      <w:r w:rsidRPr="001769ED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</w:t>
      </w:r>
      <w:r w:rsidRPr="001769ED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  <w:r>
        <w:rPr>
          <w:rFonts w:ascii="Times New Roman" w:hAnsi="Times New Roman"/>
          <w:sz w:val="28"/>
          <w:szCs w:val="24"/>
          <w:lang w:val="sr-Cyrl-CS"/>
        </w:rPr>
        <w:t xml:space="preserve">                                                             </w:t>
      </w:r>
    </w:p>
    <w:p w:rsidR="005300A9" w:rsidRPr="00095228" w:rsidRDefault="00095228" w:rsidP="001769ED">
      <w:pPr>
        <w:jc w:val="both"/>
        <w:rPr>
          <w:rFonts w:ascii="Times New Roman" w:hAnsi="Times New Roman"/>
          <w:sz w:val="1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</w:t>
      </w:r>
      <w:r w:rsidRPr="00AA0F77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</w:t>
      </w:r>
      <w:r w:rsidR="00BD11CF" w:rsidRPr="00095228">
        <w:rPr>
          <w:rFonts w:ascii="Times New Roman" w:hAnsi="Times New Roman"/>
          <w:sz w:val="20"/>
          <w:szCs w:val="26"/>
          <w:lang w:val="sr-Cyrl-CS"/>
        </w:rPr>
        <w:t xml:space="preserve">                                                               </w:t>
      </w:r>
      <w:r w:rsidR="00BD11CF" w:rsidRPr="00095228">
        <w:rPr>
          <w:rFonts w:ascii="Times New Roman" w:hAnsi="Times New Roman"/>
          <w:sz w:val="18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:rsidR="004D4958" w:rsidRPr="009B1B18" w:rsidRDefault="00584919" w:rsidP="001769ED">
      <w:pPr>
        <w:pStyle w:val="BodyText"/>
        <w:jc w:val="center"/>
        <w:rPr>
          <w:b w:val="0"/>
          <w:sz w:val="20"/>
        </w:rPr>
      </w:pPr>
      <w:r>
        <w:rPr>
          <w:rFonts w:ascii="Times New Roman" w:hAnsi="Times New Roman"/>
          <w:sz w:val="20"/>
          <w:lang w:val="sr-Cyrl-CS"/>
        </w:rPr>
        <w:t>АКТИ</w:t>
      </w:r>
    </w:p>
    <w:p w:rsidR="009B1B18" w:rsidRDefault="00584919" w:rsidP="001769ED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ПРЕДСЕДНИКА ОПШТИНЕ</w:t>
      </w:r>
      <w:r w:rsidR="001173BA">
        <w:rPr>
          <w:rFonts w:asciiTheme="minorHAnsi" w:hAnsiTheme="minorHAnsi"/>
          <w:b/>
          <w:sz w:val="20"/>
          <w:szCs w:val="20"/>
          <w:lang w:val="sr-Cyrl-CS"/>
        </w:rPr>
        <w:t xml:space="preserve"> </w:t>
      </w:r>
      <w:r w:rsidR="001173BA" w:rsidRPr="001173BA">
        <w:rPr>
          <w:rFonts w:ascii="Times New Roman" w:hAnsi="Times New Roman"/>
          <w:b/>
          <w:sz w:val="20"/>
          <w:szCs w:val="20"/>
          <w:lang w:val="sr-Cyrl-CS"/>
        </w:rPr>
        <w:t>И ОПШТИНСКОГ ВЕЋА</w:t>
      </w:r>
    </w:p>
    <w:p w:rsidR="001F32E6" w:rsidRPr="00584919" w:rsidRDefault="000B6C37" w:rsidP="00442887">
      <w:pPr>
        <w:pStyle w:val="NoSpacing"/>
        <w:jc w:val="center"/>
        <w:rPr>
          <w:rFonts w:ascii="Times New Roman" w:hAnsi="Times New Roman"/>
          <w:b/>
          <w:sz w:val="14"/>
          <w:szCs w:val="20"/>
          <w:lang w:val="sr-Cyrl-CS"/>
        </w:rPr>
      </w:pPr>
      <w:r>
        <w:rPr>
          <w:rFonts w:ascii="Times New Roman" w:hAnsi="Times New Roman"/>
          <w:b/>
          <w:sz w:val="14"/>
          <w:szCs w:val="20"/>
          <w:lang w:val="sr-Cyrl-CS"/>
        </w:rPr>
        <w:t xml:space="preserve"> </w:t>
      </w:r>
    </w:p>
    <w:p w:rsidR="00220E8E" w:rsidRDefault="000B6C37" w:rsidP="00442887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60</w:t>
      </w:r>
      <w:r w:rsidR="001F32E6">
        <w:rPr>
          <w:rFonts w:ascii="Times New Roman" w:hAnsi="Times New Roman"/>
          <w:sz w:val="20"/>
          <w:szCs w:val="20"/>
          <w:lang w:val="sr-Cyrl-CS"/>
        </w:rPr>
        <w:t>.</w:t>
      </w:r>
    </w:p>
    <w:p w:rsidR="000B6C37" w:rsidRPr="000B6C37" w:rsidRDefault="000B6C37" w:rsidP="000B6C37">
      <w:pPr>
        <w:ind w:firstLine="720"/>
        <w:jc w:val="both"/>
        <w:rPr>
          <w:rFonts w:ascii="Times New Roman" w:hAnsi="Times New Roman"/>
          <w:b w:val="0"/>
          <w:sz w:val="20"/>
          <w:szCs w:val="24"/>
        </w:rPr>
      </w:pPr>
      <w:r w:rsidRPr="000B6C37">
        <w:rPr>
          <w:rFonts w:ascii="Times New Roman" w:hAnsi="Times New Roman"/>
          <w:b w:val="0"/>
          <w:sz w:val="20"/>
          <w:szCs w:val="24"/>
          <w:lang w:val="sr-Cyrl-CS"/>
        </w:rPr>
        <w:t>Н</w:t>
      </w:r>
      <w:r w:rsidRPr="000B6C37">
        <w:rPr>
          <w:rFonts w:ascii="Times New Roman" w:hAnsi="Times New Roman"/>
          <w:b w:val="0"/>
          <w:sz w:val="20"/>
          <w:szCs w:val="24"/>
        </w:rPr>
        <w:t>а основу члана 44. став 1. и тачка 5. Закона о локалној самоуправи (</w:t>
      </w:r>
      <w:r>
        <w:rPr>
          <w:rFonts w:ascii="Times New Roman" w:hAnsi="Times New Roman"/>
          <w:b w:val="0"/>
          <w:sz w:val="20"/>
          <w:szCs w:val="24"/>
          <w:lang w:val="sr-Cyrl-CS"/>
        </w:rPr>
        <w:t>„</w:t>
      </w:r>
      <w:r w:rsidRPr="000B6C37">
        <w:rPr>
          <w:rFonts w:ascii="Times New Roman" w:hAnsi="Times New Roman"/>
          <w:b w:val="0"/>
          <w:sz w:val="20"/>
          <w:szCs w:val="24"/>
        </w:rPr>
        <w:t>Сл. гласник РС“, бр. 129/07 и 83/14-др.</w:t>
      </w:r>
      <w:r>
        <w:rPr>
          <w:rFonts w:ascii="Times New Roman" w:hAnsi="Times New Roman"/>
          <w:b w:val="0"/>
          <w:sz w:val="20"/>
          <w:szCs w:val="24"/>
          <w:lang w:val="sr-Cyrl-CS"/>
        </w:rPr>
        <w:t xml:space="preserve"> </w:t>
      </w:r>
      <w:r w:rsidRPr="000B6C37">
        <w:rPr>
          <w:rFonts w:ascii="Times New Roman" w:hAnsi="Times New Roman"/>
          <w:b w:val="0"/>
          <w:sz w:val="20"/>
          <w:szCs w:val="24"/>
        </w:rPr>
        <w:t>закон) и члана 59. став 1. тачка 13. Статута општине Ћићевац</w:t>
      </w:r>
      <w:r>
        <w:rPr>
          <w:rFonts w:ascii="Times New Roman" w:hAnsi="Times New Roman"/>
          <w:b w:val="0"/>
          <w:sz w:val="20"/>
          <w:szCs w:val="24"/>
          <w:lang w:val="sr-Cyrl-CS"/>
        </w:rPr>
        <w:t xml:space="preserve"> („Сл. лист општине Ћићевац</w:t>
      </w:r>
      <w:r w:rsidRPr="000B6C37">
        <w:rPr>
          <w:rFonts w:ascii="Times New Roman" w:hAnsi="Times New Roman"/>
          <w:b w:val="0"/>
          <w:sz w:val="20"/>
          <w:szCs w:val="24"/>
        </w:rPr>
        <w:t xml:space="preserve">“, бр. 17/13-пречишћен текст, 22/13 и 10/15), </w:t>
      </w:r>
      <w:r w:rsidRPr="000B6C37">
        <w:rPr>
          <w:rFonts w:ascii="Times New Roman" w:hAnsi="Times New Roman"/>
          <w:b w:val="0"/>
          <w:sz w:val="20"/>
          <w:szCs w:val="24"/>
          <w:lang w:val="sr-Cyrl-CS"/>
        </w:rPr>
        <w:t xml:space="preserve">Председник општине Ћићевац </w:t>
      </w:r>
      <w:r w:rsidRPr="000B6C37">
        <w:rPr>
          <w:rFonts w:ascii="Times New Roman" w:hAnsi="Times New Roman"/>
          <w:b w:val="0"/>
          <w:sz w:val="20"/>
          <w:szCs w:val="24"/>
        </w:rPr>
        <w:t>доноси</w:t>
      </w:r>
    </w:p>
    <w:p w:rsidR="000B6C37" w:rsidRPr="000B6C37" w:rsidRDefault="000B6C37" w:rsidP="000B6C37">
      <w:pPr>
        <w:ind w:firstLine="720"/>
        <w:rPr>
          <w:rFonts w:ascii="Times New Roman" w:hAnsi="Times New Roman"/>
          <w:b w:val="0"/>
          <w:sz w:val="14"/>
          <w:szCs w:val="24"/>
        </w:rPr>
      </w:pPr>
    </w:p>
    <w:p w:rsidR="005844F2" w:rsidRDefault="000B6C37" w:rsidP="000B6C37">
      <w:pPr>
        <w:jc w:val="center"/>
        <w:rPr>
          <w:rFonts w:ascii="Times New Roman" w:hAnsi="Times New Roman"/>
          <w:b w:val="0"/>
          <w:sz w:val="20"/>
          <w:szCs w:val="24"/>
        </w:rPr>
      </w:pPr>
      <w:r w:rsidRPr="000B6C37">
        <w:rPr>
          <w:rFonts w:ascii="Times New Roman" w:hAnsi="Times New Roman"/>
          <w:b w:val="0"/>
          <w:sz w:val="20"/>
          <w:szCs w:val="24"/>
        </w:rPr>
        <w:t xml:space="preserve">РЕШЕЊЕ </w:t>
      </w:r>
    </w:p>
    <w:p w:rsidR="000B6C37" w:rsidRDefault="000B6C37" w:rsidP="000B6C37">
      <w:pPr>
        <w:jc w:val="center"/>
        <w:rPr>
          <w:rFonts w:ascii="Times New Roman" w:hAnsi="Times New Roman"/>
          <w:b w:val="0"/>
          <w:sz w:val="20"/>
          <w:szCs w:val="24"/>
          <w:lang w:val="sr-Cyrl-CS"/>
        </w:rPr>
      </w:pPr>
      <w:r w:rsidRPr="000B6C37">
        <w:rPr>
          <w:rFonts w:ascii="Times New Roman" w:hAnsi="Times New Roman"/>
          <w:b w:val="0"/>
          <w:sz w:val="20"/>
          <w:szCs w:val="24"/>
        </w:rPr>
        <w:t xml:space="preserve">О ОБРАЗОВАЊУ КОМИСИЈЕ ЗА ПОПИС </w:t>
      </w:r>
      <w:r w:rsidRPr="000B6C37">
        <w:rPr>
          <w:rFonts w:ascii="Times New Roman" w:hAnsi="Times New Roman"/>
          <w:b w:val="0"/>
          <w:sz w:val="20"/>
          <w:szCs w:val="24"/>
          <w:lang w:val="sr-Cyrl-CS"/>
        </w:rPr>
        <w:t xml:space="preserve">И УПИС </w:t>
      </w:r>
      <w:r w:rsidRPr="000B6C37">
        <w:rPr>
          <w:rFonts w:ascii="Times New Roman" w:hAnsi="Times New Roman"/>
          <w:b w:val="0"/>
          <w:sz w:val="20"/>
          <w:szCs w:val="24"/>
        </w:rPr>
        <w:t>ИМОВИНЕ</w:t>
      </w:r>
      <w:r w:rsidRPr="000B6C37">
        <w:rPr>
          <w:rFonts w:ascii="Times New Roman" w:hAnsi="Times New Roman"/>
          <w:b w:val="0"/>
          <w:sz w:val="20"/>
          <w:szCs w:val="24"/>
          <w:lang w:val="sr-Cyrl-CS"/>
        </w:rPr>
        <w:t xml:space="preserve"> </w:t>
      </w:r>
    </w:p>
    <w:p w:rsidR="000B6C37" w:rsidRDefault="000B6C37" w:rsidP="000B6C37">
      <w:pPr>
        <w:jc w:val="center"/>
        <w:rPr>
          <w:rFonts w:ascii="Times New Roman" w:hAnsi="Times New Roman"/>
          <w:b w:val="0"/>
          <w:sz w:val="20"/>
          <w:szCs w:val="24"/>
          <w:lang w:val="sr-Cyrl-CS"/>
        </w:rPr>
      </w:pPr>
      <w:r w:rsidRPr="000B6C37">
        <w:rPr>
          <w:rFonts w:ascii="Times New Roman" w:hAnsi="Times New Roman"/>
          <w:b w:val="0"/>
          <w:sz w:val="20"/>
          <w:szCs w:val="24"/>
          <w:lang w:val="sr-Cyrl-CS"/>
        </w:rPr>
        <w:t>ЈЕДИНИЦЕ ЛОКАЛНЕ САМОУПРАВЕ</w:t>
      </w:r>
    </w:p>
    <w:p w:rsidR="000B6C37" w:rsidRPr="000B6C37" w:rsidRDefault="000B6C37" w:rsidP="000B6C37">
      <w:pPr>
        <w:jc w:val="center"/>
        <w:rPr>
          <w:rFonts w:ascii="Times New Roman" w:hAnsi="Times New Roman"/>
          <w:b w:val="0"/>
          <w:sz w:val="14"/>
          <w:szCs w:val="24"/>
        </w:rPr>
      </w:pPr>
    </w:p>
    <w:p w:rsidR="000B6C37" w:rsidRPr="000B6C37" w:rsidRDefault="000B6C37" w:rsidP="000B6C3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  <w:lang w:val="sr-Cyrl-CS"/>
        </w:rPr>
        <w:t xml:space="preserve">Овим </w:t>
      </w:r>
      <w:r>
        <w:rPr>
          <w:rFonts w:ascii="Times New Roman" w:hAnsi="Times New Roman"/>
          <w:sz w:val="20"/>
          <w:szCs w:val="24"/>
          <w:lang w:val="sr-Cyrl-CS"/>
        </w:rPr>
        <w:t>р</w:t>
      </w:r>
      <w:r w:rsidRPr="000B6C37">
        <w:rPr>
          <w:rFonts w:ascii="Times New Roman" w:hAnsi="Times New Roman"/>
          <w:sz w:val="20"/>
          <w:szCs w:val="24"/>
          <w:lang w:val="sr-Cyrl-CS"/>
        </w:rPr>
        <w:t>ешењем разрешава се Радна група за попис и упис имовине јединице локалне самоуправе формиране Решењем председника општине, бр. 464-3/14-01 од 25.2.2014. године</w:t>
      </w:r>
      <w:r w:rsidRPr="000B6C37">
        <w:rPr>
          <w:rFonts w:ascii="Times New Roman" w:hAnsi="Times New Roman"/>
          <w:sz w:val="20"/>
          <w:szCs w:val="24"/>
        </w:rPr>
        <w:t>.</w:t>
      </w:r>
      <w:r w:rsidRPr="000B6C37">
        <w:rPr>
          <w:rFonts w:ascii="Times New Roman" w:hAnsi="Times New Roman"/>
          <w:sz w:val="20"/>
          <w:szCs w:val="24"/>
          <w:lang w:val="sr-Cyrl-CS"/>
        </w:rPr>
        <w:t xml:space="preserve"> </w:t>
      </w:r>
    </w:p>
    <w:p w:rsidR="000B6C37" w:rsidRPr="000B6C37" w:rsidRDefault="000B6C37" w:rsidP="000B6C3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  <w:lang w:val="sr-Cyrl-CS"/>
        </w:rPr>
        <w:t xml:space="preserve">Овим </w:t>
      </w:r>
      <w:r>
        <w:rPr>
          <w:rFonts w:ascii="Times New Roman" w:hAnsi="Times New Roman"/>
          <w:sz w:val="20"/>
          <w:szCs w:val="24"/>
          <w:lang w:val="sr-Cyrl-CS"/>
        </w:rPr>
        <w:t>р</w:t>
      </w:r>
      <w:r w:rsidRPr="000B6C37">
        <w:rPr>
          <w:rFonts w:ascii="Times New Roman" w:hAnsi="Times New Roman"/>
          <w:sz w:val="20"/>
          <w:szCs w:val="24"/>
          <w:lang w:val="sr-Cyrl-CS"/>
        </w:rPr>
        <w:t xml:space="preserve">ешењем формира се </w:t>
      </w:r>
      <w:r>
        <w:rPr>
          <w:rFonts w:ascii="Times New Roman" w:hAnsi="Times New Roman"/>
          <w:sz w:val="20"/>
          <w:szCs w:val="24"/>
          <w:lang w:val="sr-Cyrl-CS"/>
        </w:rPr>
        <w:t>К</w:t>
      </w:r>
      <w:r w:rsidRPr="000B6C37">
        <w:rPr>
          <w:rFonts w:ascii="Times New Roman" w:hAnsi="Times New Roman"/>
          <w:sz w:val="20"/>
          <w:szCs w:val="24"/>
          <w:lang w:val="sr-Cyrl-CS"/>
        </w:rPr>
        <w:t>омисија за попис и упис јединице локалне самоуправе у саставу</w:t>
      </w:r>
      <w:r w:rsidRPr="000B6C37">
        <w:rPr>
          <w:rFonts w:ascii="Times New Roman" w:hAnsi="Times New Roman"/>
          <w:sz w:val="20"/>
          <w:szCs w:val="24"/>
        </w:rPr>
        <w:t>:</w:t>
      </w:r>
    </w:p>
    <w:p w:rsidR="000B6C37" w:rsidRPr="000B6C37" w:rsidRDefault="000B6C37" w:rsidP="000B6C3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</w:rPr>
        <w:t>Рајко Вулић, за председника;</w:t>
      </w:r>
    </w:p>
    <w:p w:rsidR="000B6C37" w:rsidRPr="000B6C37" w:rsidRDefault="000B6C37" w:rsidP="000B6C3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  <w:lang w:val="sr-Cyrl-CS"/>
        </w:rPr>
        <w:t>Марина Лукић, члан, дипл. правник;</w:t>
      </w:r>
    </w:p>
    <w:p w:rsidR="000B6C37" w:rsidRPr="000B6C37" w:rsidRDefault="000B6C37" w:rsidP="000B6C3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  <w:lang w:val="sr-Cyrl-CS"/>
        </w:rPr>
        <w:t>Ивана Шулић, члан, дипл. правник;</w:t>
      </w:r>
    </w:p>
    <w:p w:rsidR="000B6C37" w:rsidRPr="000B6C37" w:rsidRDefault="000B6C37" w:rsidP="000B6C3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  <w:lang w:val="sr-Cyrl-CS"/>
        </w:rPr>
        <w:t>Душан Ивковић, члан, дипл. правник;</w:t>
      </w:r>
    </w:p>
    <w:p w:rsidR="000B6C37" w:rsidRPr="000B6C37" w:rsidRDefault="000B6C37" w:rsidP="000B6C3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  <w:lang w:val="sr-Cyrl-CS"/>
        </w:rPr>
        <w:t>Нада Симић, члан, дипл. правник;</w:t>
      </w:r>
    </w:p>
    <w:p w:rsidR="000B6C37" w:rsidRPr="000B6C37" w:rsidRDefault="000B6C37" w:rsidP="000B6C3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</w:rPr>
        <w:t>Слађан Кркић, за члана;</w:t>
      </w:r>
    </w:p>
    <w:p w:rsidR="000B6C37" w:rsidRPr="000B6C37" w:rsidRDefault="000B6C37" w:rsidP="000B6C3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</w:rPr>
        <w:t>Мирољуб Брајковић, за члана.</w:t>
      </w:r>
    </w:p>
    <w:p w:rsidR="000B6C37" w:rsidRPr="000B6C37" w:rsidRDefault="000B6C37" w:rsidP="000B6C3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</w:rPr>
        <w:t xml:space="preserve">Задатак Комисије за попис </w:t>
      </w:r>
      <w:r w:rsidRPr="000B6C37">
        <w:rPr>
          <w:rFonts w:ascii="Times New Roman" w:hAnsi="Times New Roman"/>
          <w:sz w:val="20"/>
          <w:szCs w:val="24"/>
          <w:lang w:val="sr-Cyrl-CS"/>
        </w:rPr>
        <w:t xml:space="preserve">и упис </w:t>
      </w:r>
      <w:r w:rsidRPr="000B6C37">
        <w:rPr>
          <w:rFonts w:ascii="Times New Roman" w:hAnsi="Times New Roman"/>
          <w:sz w:val="20"/>
          <w:szCs w:val="24"/>
        </w:rPr>
        <w:t xml:space="preserve">имовине је да </w:t>
      </w:r>
      <w:r w:rsidRPr="000B6C37">
        <w:rPr>
          <w:rFonts w:ascii="Times New Roman" w:hAnsi="Times New Roman"/>
          <w:sz w:val="20"/>
          <w:szCs w:val="24"/>
          <w:lang w:val="sr-Cyrl-CS"/>
        </w:rPr>
        <w:t>у сарад</w:t>
      </w:r>
      <w:r>
        <w:rPr>
          <w:rFonts w:ascii="Times New Roman" w:hAnsi="Times New Roman"/>
          <w:sz w:val="20"/>
          <w:szCs w:val="24"/>
          <w:lang w:val="sr-Cyrl-CS"/>
        </w:rPr>
        <w:t>њ</w:t>
      </w:r>
      <w:r w:rsidRPr="000B6C37">
        <w:rPr>
          <w:rFonts w:ascii="Times New Roman" w:hAnsi="Times New Roman"/>
          <w:sz w:val="20"/>
          <w:szCs w:val="24"/>
          <w:lang w:val="sr-Cyrl-CS"/>
        </w:rPr>
        <w:t>и са надлежним органима општине и јавним предузећима чији је основач општина, координира дефинисање плана активности, утврди принципе и динамику рада радне групе, донесе Правилник о попису непокретности и упису права јавне својине у корист општине Ћићевац у јавну књигу о непокретностима и правима на њима, утврди посебан износ финансијских средстава потребних за спровођење поступка, да утврди категорије непокретности које ће бити предмет пописа на основу функционалних намена и формирање документације за упис права јавне својине у регистар непокретности.</w:t>
      </w:r>
      <w:r w:rsidRPr="000B6C37">
        <w:rPr>
          <w:rFonts w:ascii="Times New Roman" w:hAnsi="Times New Roman"/>
          <w:sz w:val="20"/>
          <w:szCs w:val="24"/>
        </w:rPr>
        <w:t xml:space="preserve"> </w:t>
      </w:r>
    </w:p>
    <w:p w:rsidR="000B6C37" w:rsidRPr="000B6C37" w:rsidRDefault="000B6C37" w:rsidP="000B6C3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</w:rPr>
        <w:t xml:space="preserve">Комисија почиње са радом </w:t>
      </w:r>
      <w:r w:rsidRPr="000B6C37">
        <w:rPr>
          <w:rFonts w:ascii="Times New Roman" w:hAnsi="Times New Roman"/>
          <w:sz w:val="20"/>
          <w:szCs w:val="24"/>
          <w:lang w:val="sr-Cyrl-CS"/>
        </w:rPr>
        <w:t>1.10.2016. године.</w:t>
      </w:r>
    </w:p>
    <w:p w:rsidR="000B6C37" w:rsidRPr="000B6C37" w:rsidRDefault="000B6C37" w:rsidP="000B6C3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</w:rPr>
        <w:t>Председнику комисије припада месечна накнада у износу до 25.000,00 дин</w:t>
      </w:r>
      <w:r>
        <w:rPr>
          <w:rFonts w:ascii="Times New Roman" w:hAnsi="Times New Roman"/>
          <w:sz w:val="20"/>
          <w:szCs w:val="24"/>
        </w:rPr>
        <w:t>ара, а члановима који нису запо</w:t>
      </w:r>
      <w:r>
        <w:rPr>
          <w:rFonts w:ascii="Times New Roman" w:hAnsi="Times New Roman"/>
          <w:sz w:val="20"/>
          <w:szCs w:val="24"/>
          <w:lang w:val="sr-Cyrl-CS"/>
        </w:rPr>
        <w:t>сл</w:t>
      </w:r>
      <w:r w:rsidRPr="000B6C37">
        <w:rPr>
          <w:rFonts w:ascii="Times New Roman" w:hAnsi="Times New Roman"/>
          <w:sz w:val="20"/>
          <w:szCs w:val="24"/>
        </w:rPr>
        <w:t>ени у ЈЛ</w:t>
      </w:r>
      <w:r>
        <w:rPr>
          <w:rFonts w:ascii="Times New Roman" w:hAnsi="Times New Roman"/>
          <w:sz w:val="20"/>
          <w:szCs w:val="24"/>
          <w:lang w:val="sr-Cyrl-CS"/>
        </w:rPr>
        <w:t>С</w:t>
      </w:r>
      <w:r w:rsidRPr="000B6C37">
        <w:rPr>
          <w:rFonts w:ascii="Times New Roman" w:hAnsi="Times New Roman"/>
          <w:sz w:val="20"/>
          <w:szCs w:val="24"/>
        </w:rPr>
        <w:t xml:space="preserve"> припада месечна накнада у износу до 15.000,00 динара</w:t>
      </w:r>
      <w:r w:rsidRPr="000B6C37">
        <w:rPr>
          <w:rFonts w:ascii="Times New Roman" w:hAnsi="Times New Roman"/>
          <w:sz w:val="20"/>
          <w:szCs w:val="24"/>
          <w:lang w:val="sr-Cyrl-CS"/>
        </w:rPr>
        <w:t>.</w:t>
      </w:r>
    </w:p>
    <w:p w:rsidR="000B6C37" w:rsidRPr="000B6C37" w:rsidRDefault="000B6C37" w:rsidP="00563F1A">
      <w:pPr>
        <w:pStyle w:val="ListParagraph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</w:rPr>
        <w:t xml:space="preserve">Председник општине задржава право да на основу месечног рада у комисији и извештају који председник и чланови комисије доставе председнику општине, одлучи о висини месечне накнаде према раду и извештају за тај месец, до максимума из </w:t>
      </w:r>
      <w:r w:rsidR="00836EFB">
        <w:rPr>
          <w:rFonts w:ascii="Times New Roman" w:hAnsi="Times New Roman"/>
          <w:sz w:val="20"/>
          <w:szCs w:val="24"/>
          <w:lang w:val="sr-Cyrl-CS"/>
        </w:rPr>
        <w:t>тачке</w:t>
      </w:r>
      <w:r w:rsidRPr="000B6C37">
        <w:rPr>
          <w:rFonts w:ascii="Times New Roman" w:hAnsi="Times New Roman"/>
          <w:sz w:val="20"/>
          <w:szCs w:val="24"/>
        </w:rPr>
        <w:t xml:space="preserve"> 5.</w:t>
      </w:r>
    </w:p>
    <w:p w:rsidR="000B6C37" w:rsidRPr="000B6C37" w:rsidRDefault="000B6C37" w:rsidP="000B6C3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</w:rPr>
        <w:t>Решење доставити председнику комисије и члановима комисије.</w:t>
      </w:r>
    </w:p>
    <w:p w:rsidR="000B6C37" w:rsidRPr="000B6C37" w:rsidRDefault="000B6C37" w:rsidP="000B6C3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  <w:lang w:val="sr-Cyrl-CS"/>
        </w:rPr>
        <w:t xml:space="preserve">Ово </w:t>
      </w:r>
      <w:r>
        <w:rPr>
          <w:rFonts w:ascii="Times New Roman" w:hAnsi="Times New Roman"/>
          <w:sz w:val="20"/>
          <w:szCs w:val="24"/>
          <w:lang w:val="sr-Cyrl-CS"/>
        </w:rPr>
        <w:t>р</w:t>
      </w:r>
      <w:r w:rsidRPr="000B6C37">
        <w:rPr>
          <w:rFonts w:ascii="Times New Roman" w:hAnsi="Times New Roman"/>
          <w:sz w:val="20"/>
          <w:szCs w:val="24"/>
          <w:lang w:val="sr-Cyrl-CS"/>
        </w:rPr>
        <w:t>ешење</w:t>
      </w:r>
      <w:r w:rsidRPr="000B6C37">
        <w:rPr>
          <w:rFonts w:ascii="Times New Roman" w:hAnsi="Times New Roman"/>
          <w:sz w:val="20"/>
          <w:szCs w:val="24"/>
        </w:rPr>
        <w:t xml:space="preserve"> објави</w:t>
      </w:r>
      <w:r w:rsidRPr="000B6C37">
        <w:rPr>
          <w:rFonts w:ascii="Times New Roman" w:hAnsi="Times New Roman"/>
          <w:sz w:val="20"/>
          <w:szCs w:val="24"/>
          <w:lang w:val="sr-Cyrl-CS"/>
        </w:rPr>
        <w:t xml:space="preserve">ти </w:t>
      </w:r>
      <w:r w:rsidRPr="000B6C37">
        <w:rPr>
          <w:rFonts w:ascii="Times New Roman" w:hAnsi="Times New Roman"/>
          <w:sz w:val="20"/>
          <w:szCs w:val="24"/>
        </w:rPr>
        <w:t xml:space="preserve"> у „Сл. листу општине Ћићевац“.</w:t>
      </w:r>
    </w:p>
    <w:p w:rsidR="000B6C37" w:rsidRPr="000B6C37" w:rsidRDefault="000B6C37" w:rsidP="000B6C37">
      <w:pPr>
        <w:pStyle w:val="ListParagraph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0B6C37" w:rsidRPr="000B6C37" w:rsidRDefault="000B6C37" w:rsidP="000B6C3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</w:rPr>
        <w:t>ПРЕДСЕДНИК ОПШТИНЕ ЋИЋЕВАЦ</w:t>
      </w:r>
    </w:p>
    <w:p w:rsidR="000B6C37" w:rsidRDefault="000B6C37" w:rsidP="000B6C3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4"/>
          <w:lang w:val="sr-Cyrl-CS"/>
        </w:rPr>
      </w:pPr>
      <w:r w:rsidRPr="000B6C37">
        <w:rPr>
          <w:rFonts w:ascii="Times New Roman" w:hAnsi="Times New Roman"/>
          <w:sz w:val="20"/>
          <w:szCs w:val="24"/>
        </w:rPr>
        <w:t>Б</w:t>
      </w:r>
      <w:r>
        <w:rPr>
          <w:rFonts w:ascii="Times New Roman" w:hAnsi="Times New Roman"/>
          <w:sz w:val="20"/>
          <w:szCs w:val="24"/>
          <w:lang w:val="sr-Cyrl-CS"/>
        </w:rPr>
        <w:t>р</w:t>
      </w:r>
      <w:r w:rsidRPr="000B6C37">
        <w:rPr>
          <w:rFonts w:ascii="Times New Roman" w:hAnsi="Times New Roman"/>
          <w:sz w:val="20"/>
          <w:szCs w:val="24"/>
        </w:rPr>
        <w:t xml:space="preserve">. </w:t>
      </w:r>
      <w:r w:rsidRPr="000B6C37">
        <w:rPr>
          <w:rFonts w:ascii="Times New Roman" w:hAnsi="Times New Roman"/>
          <w:sz w:val="20"/>
          <w:szCs w:val="24"/>
          <w:lang w:val="sr-Cyrl-CS"/>
        </w:rPr>
        <w:t>464</w:t>
      </w:r>
      <w:r w:rsidRPr="000B6C37">
        <w:rPr>
          <w:rFonts w:ascii="Times New Roman" w:hAnsi="Times New Roman"/>
          <w:sz w:val="20"/>
          <w:szCs w:val="24"/>
        </w:rPr>
        <w:t>-</w:t>
      </w:r>
      <w:r w:rsidRPr="000B6C37">
        <w:rPr>
          <w:rFonts w:ascii="Times New Roman" w:hAnsi="Times New Roman"/>
          <w:sz w:val="20"/>
          <w:szCs w:val="24"/>
          <w:lang w:val="sr-Cyrl-CS"/>
        </w:rPr>
        <w:t>24</w:t>
      </w:r>
      <w:r w:rsidRPr="000B6C37">
        <w:rPr>
          <w:rFonts w:ascii="Times New Roman" w:hAnsi="Times New Roman"/>
          <w:sz w:val="20"/>
          <w:szCs w:val="24"/>
        </w:rPr>
        <w:t xml:space="preserve">/16-01 од </w:t>
      </w:r>
      <w:r w:rsidRPr="000B6C37">
        <w:rPr>
          <w:rFonts w:ascii="Times New Roman" w:hAnsi="Times New Roman"/>
          <w:sz w:val="20"/>
          <w:szCs w:val="24"/>
          <w:lang w:val="sr-Cyrl-CS"/>
        </w:rPr>
        <w:t>10</w:t>
      </w:r>
      <w:r w:rsidRPr="000B6C37">
        <w:rPr>
          <w:rFonts w:ascii="Times New Roman" w:hAnsi="Times New Roman"/>
          <w:sz w:val="20"/>
          <w:szCs w:val="24"/>
        </w:rPr>
        <w:t>.10.2016. године</w:t>
      </w:r>
    </w:p>
    <w:p w:rsidR="000B6C37" w:rsidRPr="000B6C37" w:rsidRDefault="000B6C37" w:rsidP="000B6C3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14"/>
          <w:szCs w:val="24"/>
          <w:lang w:val="sr-Cyrl-CS"/>
        </w:rPr>
      </w:pPr>
    </w:p>
    <w:p w:rsidR="000B6C37" w:rsidRPr="000B6C37" w:rsidRDefault="000B6C37" w:rsidP="000B6C37">
      <w:pPr>
        <w:pStyle w:val="ListParagraph"/>
        <w:spacing w:after="0" w:line="240" w:lineRule="auto"/>
        <w:ind w:left="2160"/>
        <w:jc w:val="center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</w:rPr>
        <w:tab/>
      </w:r>
      <w:r w:rsidRPr="000B6C37">
        <w:rPr>
          <w:rFonts w:ascii="Times New Roman" w:hAnsi="Times New Roman"/>
          <w:sz w:val="20"/>
          <w:szCs w:val="24"/>
        </w:rPr>
        <w:tab/>
      </w:r>
      <w:r w:rsidRPr="000B6C37">
        <w:rPr>
          <w:rFonts w:ascii="Times New Roman" w:hAnsi="Times New Roman"/>
          <w:sz w:val="20"/>
          <w:szCs w:val="24"/>
        </w:rPr>
        <w:tab/>
      </w:r>
      <w:r w:rsidRPr="000B6C37">
        <w:rPr>
          <w:rFonts w:ascii="Times New Roman" w:hAnsi="Times New Roman"/>
          <w:sz w:val="20"/>
          <w:szCs w:val="24"/>
        </w:rPr>
        <w:tab/>
      </w:r>
      <w:r w:rsidRPr="000B6C37">
        <w:rPr>
          <w:rFonts w:ascii="Times New Roman" w:hAnsi="Times New Roman"/>
          <w:sz w:val="20"/>
          <w:szCs w:val="24"/>
        </w:rPr>
        <w:tab/>
      </w:r>
      <w:r w:rsidRPr="000B6C37">
        <w:rPr>
          <w:rFonts w:ascii="Times New Roman" w:hAnsi="Times New Roman"/>
          <w:sz w:val="20"/>
          <w:szCs w:val="24"/>
        </w:rPr>
        <w:tab/>
        <w:t xml:space="preserve">                   </w:t>
      </w:r>
      <w:r>
        <w:rPr>
          <w:rFonts w:ascii="Times New Roman" w:hAnsi="Times New Roman"/>
          <w:sz w:val="20"/>
          <w:szCs w:val="24"/>
          <w:lang w:val="sr-Cyrl-CS"/>
        </w:rPr>
        <w:t xml:space="preserve">          </w:t>
      </w:r>
      <w:r w:rsidRPr="000B6C37">
        <w:rPr>
          <w:rFonts w:ascii="Times New Roman" w:hAnsi="Times New Roman"/>
          <w:sz w:val="20"/>
          <w:szCs w:val="24"/>
        </w:rPr>
        <w:t>ПРЕДСЕДНИК</w:t>
      </w:r>
    </w:p>
    <w:p w:rsidR="000B6C37" w:rsidRDefault="000B6C37" w:rsidP="000B6C37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20"/>
          <w:szCs w:val="24"/>
          <w:lang w:val="sr-Cyrl-CS"/>
        </w:rPr>
      </w:pPr>
      <w:r w:rsidRPr="000B6C37">
        <w:rPr>
          <w:rFonts w:ascii="Times New Roman" w:hAnsi="Times New Roman"/>
          <w:sz w:val="20"/>
          <w:szCs w:val="24"/>
        </w:rPr>
        <w:tab/>
      </w:r>
      <w:r w:rsidRPr="000B6C37">
        <w:rPr>
          <w:rFonts w:ascii="Times New Roman" w:hAnsi="Times New Roman"/>
          <w:sz w:val="20"/>
          <w:szCs w:val="24"/>
        </w:rPr>
        <w:tab/>
      </w:r>
      <w:r w:rsidRPr="000B6C37">
        <w:rPr>
          <w:rFonts w:ascii="Times New Roman" w:hAnsi="Times New Roman"/>
          <w:sz w:val="20"/>
          <w:szCs w:val="24"/>
        </w:rPr>
        <w:tab/>
      </w:r>
      <w:r w:rsidRPr="000B6C37">
        <w:rPr>
          <w:rFonts w:ascii="Times New Roman" w:hAnsi="Times New Roman"/>
          <w:sz w:val="20"/>
          <w:szCs w:val="24"/>
        </w:rPr>
        <w:tab/>
      </w:r>
      <w:r w:rsidRPr="000B6C37">
        <w:rPr>
          <w:rFonts w:ascii="Times New Roman" w:hAnsi="Times New Roman"/>
          <w:sz w:val="20"/>
          <w:szCs w:val="24"/>
        </w:rPr>
        <w:tab/>
      </w:r>
      <w:r w:rsidRPr="000B6C37">
        <w:rPr>
          <w:rFonts w:ascii="Times New Roman" w:hAnsi="Times New Roman"/>
          <w:sz w:val="20"/>
          <w:szCs w:val="24"/>
        </w:rPr>
        <w:tab/>
        <w:t xml:space="preserve">                 </w:t>
      </w:r>
      <w:r>
        <w:rPr>
          <w:rFonts w:ascii="Times New Roman" w:hAnsi="Times New Roman"/>
          <w:sz w:val="20"/>
          <w:szCs w:val="24"/>
          <w:lang w:val="sr-Cyrl-CS"/>
        </w:rPr>
        <w:t xml:space="preserve">                   </w:t>
      </w:r>
      <w:r w:rsidRPr="000B6C37">
        <w:rPr>
          <w:rFonts w:ascii="Times New Roman" w:hAnsi="Times New Roman"/>
          <w:sz w:val="20"/>
          <w:szCs w:val="24"/>
        </w:rPr>
        <w:t>Златан Кркић</w:t>
      </w:r>
      <w:r>
        <w:rPr>
          <w:rFonts w:ascii="Times New Roman" w:hAnsi="Times New Roman"/>
          <w:sz w:val="20"/>
          <w:szCs w:val="24"/>
          <w:lang w:val="sr-Cyrl-CS"/>
        </w:rPr>
        <w:t>, с.р.</w:t>
      </w:r>
    </w:p>
    <w:p w:rsidR="000B6C37" w:rsidRPr="000B6C37" w:rsidRDefault="000B6C37" w:rsidP="000B6C37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14"/>
          <w:szCs w:val="24"/>
          <w:lang w:val="sr-Cyrl-CS"/>
        </w:rPr>
      </w:pPr>
    </w:p>
    <w:p w:rsidR="000B6C37" w:rsidRPr="000B6C37" w:rsidRDefault="000B6C37" w:rsidP="000B6C3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sr-Cyrl-CS"/>
        </w:rPr>
      </w:pPr>
      <w:r>
        <w:rPr>
          <w:rFonts w:ascii="Times New Roman" w:hAnsi="Times New Roman"/>
          <w:sz w:val="20"/>
          <w:szCs w:val="24"/>
          <w:lang w:val="sr-Cyrl-CS"/>
        </w:rPr>
        <w:t>61.</w:t>
      </w:r>
    </w:p>
    <w:p w:rsidR="000B6C37" w:rsidRDefault="000B6C37" w:rsidP="000B6C37">
      <w:pPr>
        <w:ind w:firstLine="720"/>
        <w:jc w:val="both"/>
        <w:rPr>
          <w:rFonts w:ascii="Times New Roman" w:hAnsi="Times New Roman"/>
          <w:b w:val="0"/>
          <w:sz w:val="20"/>
          <w:szCs w:val="24"/>
          <w:lang w:val="sr-Cyrl-CS"/>
        </w:rPr>
      </w:pPr>
      <w:r w:rsidRPr="000B6C37">
        <w:rPr>
          <w:rFonts w:ascii="Times New Roman" w:hAnsi="Times New Roman"/>
          <w:b w:val="0"/>
          <w:sz w:val="20"/>
          <w:szCs w:val="24"/>
        </w:rPr>
        <w:t>Председник општине Ћићевац, на основу члана 44. став 1. и тачка 5. Закона о локалној самоуправи (</w:t>
      </w:r>
      <w:r>
        <w:rPr>
          <w:rFonts w:ascii="Times New Roman" w:hAnsi="Times New Roman"/>
          <w:b w:val="0"/>
          <w:sz w:val="20"/>
          <w:szCs w:val="24"/>
          <w:lang w:val="sr-Cyrl-CS"/>
        </w:rPr>
        <w:t>„</w:t>
      </w:r>
      <w:r w:rsidRPr="000B6C37">
        <w:rPr>
          <w:rFonts w:ascii="Times New Roman" w:hAnsi="Times New Roman"/>
          <w:b w:val="0"/>
          <w:sz w:val="20"/>
          <w:szCs w:val="24"/>
        </w:rPr>
        <w:t>Сл. гласник РС“, бр. 129/07 и 83/14-др.</w:t>
      </w:r>
      <w:r>
        <w:rPr>
          <w:rFonts w:ascii="Times New Roman" w:hAnsi="Times New Roman"/>
          <w:b w:val="0"/>
          <w:sz w:val="20"/>
          <w:szCs w:val="24"/>
          <w:lang w:val="sr-Cyrl-CS"/>
        </w:rPr>
        <w:t xml:space="preserve"> </w:t>
      </w:r>
      <w:r w:rsidRPr="000B6C37">
        <w:rPr>
          <w:rFonts w:ascii="Times New Roman" w:hAnsi="Times New Roman"/>
          <w:b w:val="0"/>
          <w:sz w:val="20"/>
          <w:szCs w:val="24"/>
        </w:rPr>
        <w:t>закон) и члана 59. став 1. тачка 13. Статута општине Ћићевац</w:t>
      </w:r>
      <w:r>
        <w:rPr>
          <w:rFonts w:ascii="Times New Roman" w:hAnsi="Times New Roman"/>
          <w:b w:val="0"/>
          <w:sz w:val="20"/>
          <w:szCs w:val="24"/>
          <w:lang w:val="sr-Cyrl-CS"/>
        </w:rPr>
        <w:t xml:space="preserve"> („Сл. лист општине Ћићевац</w:t>
      </w:r>
      <w:r w:rsidRPr="000B6C37">
        <w:rPr>
          <w:rFonts w:ascii="Times New Roman" w:hAnsi="Times New Roman"/>
          <w:b w:val="0"/>
          <w:sz w:val="20"/>
          <w:szCs w:val="24"/>
        </w:rPr>
        <w:t>“, бр. 17/13-пречишћен текст, 22/13 и 10/15), доноси</w:t>
      </w:r>
    </w:p>
    <w:p w:rsidR="000B6C37" w:rsidRPr="00563F1A" w:rsidRDefault="000B6C37" w:rsidP="000B6C37">
      <w:pPr>
        <w:ind w:firstLine="720"/>
        <w:jc w:val="both"/>
        <w:rPr>
          <w:rFonts w:ascii="Times New Roman" w:hAnsi="Times New Roman"/>
          <w:b w:val="0"/>
          <w:sz w:val="14"/>
          <w:szCs w:val="24"/>
          <w:lang w:val="sr-Cyrl-CS"/>
        </w:rPr>
      </w:pPr>
    </w:p>
    <w:p w:rsidR="00563F1A" w:rsidRDefault="000B6C37" w:rsidP="000B6C37">
      <w:pPr>
        <w:jc w:val="center"/>
        <w:rPr>
          <w:rFonts w:ascii="Times New Roman" w:hAnsi="Times New Roman"/>
          <w:b w:val="0"/>
          <w:sz w:val="20"/>
          <w:szCs w:val="24"/>
          <w:lang w:val="sr-Cyrl-CS"/>
        </w:rPr>
      </w:pPr>
      <w:r w:rsidRPr="000B6C37">
        <w:rPr>
          <w:rFonts w:ascii="Times New Roman" w:hAnsi="Times New Roman"/>
          <w:b w:val="0"/>
          <w:sz w:val="20"/>
          <w:szCs w:val="24"/>
        </w:rPr>
        <w:t xml:space="preserve">РЕШЕЊЕ </w:t>
      </w:r>
    </w:p>
    <w:p w:rsidR="000B6C37" w:rsidRDefault="000B6C37" w:rsidP="000B6C37">
      <w:pPr>
        <w:jc w:val="center"/>
        <w:rPr>
          <w:rFonts w:ascii="Times New Roman" w:hAnsi="Times New Roman"/>
          <w:b w:val="0"/>
          <w:sz w:val="20"/>
          <w:szCs w:val="24"/>
          <w:lang w:val="sr-Cyrl-CS"/>
        </w:rPr>
      </w:pPr>
      <w:r w:rsidRPr="000B6C37">
        <w:rPr>
          <w:rFonts w:ascii="Times New Roman" w:hAnsi="Times New Roman"/>
          <w:b w:val="0"/>
          <w:sz w:val="20"/>
          <w:szCs w:val="24"/>
        </w:rPr>
        <w:t>О ОБРАЗОВАЊУ КОМИСИЈЕ ЗА САРАДЊУ СА ПРЕДШКОЛСКИМ, ОСНОВНОШКОЛСКИМ, СРЕДЊОШКОЛСКИМ И ВИСОКОШКОЛСКИМ УСТАНОВАМА</w:t>
      </w:r>
    </w:p>
    <w:p w:rsidR="00563F1A" w:rsidRPr="00563F1A" w:rsidRDefault="00563F1A" w:rsidP="000B6C37">
      <w:pPr>
        <w:jc w:val="center"/>
        <w:rPr>
          <w:rFonts w:ascii="Times New Roman" w:hAnsi="Times New Roman"/>
          <w:b w:val="0"/>
          <w:sz w:val="14"/>
          <w:szCs w:val="24"/>
          <w:lang w:val="sr-Cyrl-CS"/>
        </w:rPr>
      </w:pPr>
    </w:p>
    <w:p w:rsidR="000B6C37" w:rsidRPr="00563F1A" w:rsidRDefault="000B6C37" w:rsidP="00563F1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563F1A">
        <w:rPr>
          <w:rFonts w:ascii="Times New Roman" w:hAnsi="Times New Roman"/>
          <w:sz w:val="20"/>
          <w:szCs w:val="24"/>
        </w:rPr>
        <w:t>Образује се Комисија за сарадњу са предшколским, основношколским, средњошколским и високошколским установама.</w:t>
      </w:r>
    </w:p>
    <w:p w:rsidR="000B6C37" w:rsidRPr="000B6C37" w:rsidRDefault="000B6C37" w:rsidP="00563F1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</w:rPr>
        <w:t>Комисија се образује у следећем саставу:</w:t>
      </w:r>
    </w:p>
    <w:p w:rsidR="000B6C37" w:rsidRPr="000B6C37" w:rsidRDefault="000B6C37" w:rsidP="00563F1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</w:rPr>
        <w:t>Драган Антић, за председника;</w:t>
      </w:r>
    </w:p>
    <w:p w:rsidR="000B6C37" w:rsidRPr="000B6C37" w:rsidRDefault="000B6C37" w:rsidP="00563F1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</w:rPr>
        <w:t>Данијела Живковић, за члана</w:t>
      </w:r>
      <w:r w:rsidR="00B16C13">
        <w:rPr>
          <w:rFonts w:ascii="Times New Roman" w:hAnsi="Times New Roman"/>
          <w:sz w:val="20"/>
          <w:szCs w:val="24"/>
          <w:lang w:val="sr-Cyrl-CS"/>
        </w:rPr>
        <w:t>.</w:t>
      </w:r>
    </w:p>
    <w:p w:rsidR="000B6C37" w:rsidRPr="000B6C37" w:rsidRDefault="000B6C37" w:rsidP="00563F1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</w:rPr>
        <w:t>Задатак Комисије за сарадњу са предшколским, основношколским, средњошколским и високошколским установама</w:t>
      </w:r>
      <w:r w:rsidR="00563F1A">
        <w:rPr>
          <w:rFonts w:ascii="Times New Roman" w:hAnsi="Times New Roman"/>
          <w:sz w:val="20"/>
          <w:szCs w:val="24"/>
          <w:lang w:val="sr-Cyrl-CS"/>
        </w:rPr>
        <w:t xml:space="preserve"> је сарадња са образовним институцијама </w:t>
      </w:r>
      <w:r w:rsidR="00B16C13">
        <w:rPr>
          <w:rFonts w:ascii="Times New Roman" w:hAnsi="Times New Roman"/>
          <w:sz w:val="20"/>
          <w:szCs w:val="24"/>
          <w:lang w:val="sr-Cyrl-CS"/>
        </w:rPr>
        <w:t>из тачке 1. овог решења на нивоу општине и са Министарством просвете, науке и технолошког развоја и давање смерница Председнику општине у вези са радом истих</w:t>
      </w:r>
      <w:r w:rsidRPr="000B6C37">
        <w:rPr>
          <w:rFonts w:ascii="Times New Roman" w:hAnsi="Times New Roman"/>
          <w:sz w:val="20"/>
          <w:szCs w:val="24"/>
        </w:rPr>
        <w:t xml:space="preserve">. </w:t>
      </w:r>
    </w:p>
    <w:p w:rsidR="000B6C37" w:rsidRPr="000B6C37" w:rsidRDefault="000B6C37" w:rsidP="00563F1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</w:rPr>
        <w:t>Комисија почиње са радом 1.10.2016. године.</w:t>
      </w:r>
    </w:p>
    <w:p w:rsidR="000B6C37" w:rsidRPr="000B6C37" w:rsidRDefault="000B6C37" w:rsidP="00563F1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</w:rPr>
        <w:lastRenderedPageBreak/>
        <w:t>Председнику комисије припада месечна накнада у износу до 10.000,00 динара а члановима комисије у износу до 5.000,00 динара.</w:t>
      </w:r>
    </w:p>
    <w:p w:rsidR="000B6C37" w:rsidRPr="000B6C37" w:rsidRDefault="000B6C37" w:rsidP="00563F1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</w:rPr>
        <w:t xml:space="preserve">Председник општине задржава право да на основу месечног рада у комисији и извештају који председник и чланови комисије доставе председнику општине, одлучи о висини месечне накнаде према раду и извештају за тај месец, до максимума из </w:t>
      </w:r>
      <w:r w:rsidR="00836EFB">
        <w:rPr>
          <w:rFonts w:ascii="Times New Roman" w:hAnsi="Times New Roman"/>
          <w:sz w:val="20"/>
          <w:szCs w:val="24"/>
          <w:lang w:val="sr-Cyrl-CS"/>
        </w:rPr>
        <w:t>тачке</w:t>
      </w:r>
      <w:r w:rsidRPr="000B6C37">
        <w:rPr>
          <w:rFonts w:ascii="Times New Roman" w:hAnsi="Times New Roman"/>
          <w:sz w:val="20"/>
          <w:szCs w:val="24"/>
        </w:rPr>
        <w:t xml:space="preserve"> 5.</w:t>
      </w:r>
    </w:p>
    <w:p w:rsidR="000B6C37" w:rsidRPr="000B6C37" w:rsidRDefault="000B6C37" w:rsidP="00563F1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</w:rPr>
        <w:t>Решење доставити председнику комисије и члановима комисије.</w:t>
      </w:r>
    </w:p>
    <w:p w:rsidR="000B6C37" w:rsidRPr="000B6C37" w:rsidRDefault="000B6C37" w:rsidP="00563F1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</w:rPr>
        <w:t>Решење ступа на снагу даном доношења и објавиће се у „Сл. листу општине Ћићевац“.</w:t>
      </w:r>
    </w:p>
    <w:p w:rsidR="000B6C37" w:rsidRPr="00B16C13" w:rsidRDefault="000B6C37" w:rsidP="00CB6135">
      <w:pPr>
        <w:pStyle w:val="ListParagraph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0B6C37" w:rsidRPr="000B6C37" w:rsidRDefault="000B6C37" w:rsidP="00CB61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</w:rPr>
        <w:t>ПРЕДСЕДНИК ОПШТИНЕ ЋИЋЕВАЦ</w:t>
      </w:r>
    </w:p>
    <w:p w:rsidR="000B6C37" w:rsidRPr="000B6C37" w:rsidRDefault="000B6C37" w:rsidP="00CB61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4"/>
        </w:rPr>
      </w:pPr>
      <w:r w:rsidRPr="000B6C37">
        <w:rPr>
          <w:rFonts w:ascii="Times New Roman" w:hAnsi="Times New Roman"/>
          <w:sz w:val="20"/>
          <w:szCs w:val="24"/>
        </w:rPr>
        <w:t>Б</w:t>
      </w:r>
      <w:r w:rsidR="00B16C13">
        <w:rPr>
          <w:rFonts w:ascii="Times New Roman" w:hAnsi="Times New Roman"/>
          <w:sz w:val="20"/>
          <w:szCs w:val="24"/>
          <w:lang w:val="sr-Cyrl-CS"/>
        </w:rPr>
        <w:t>р</w:t>
      </w:r>
      <w:r w:rsidRPr="000B6C37">
        <w:rPr>
          <w:rFonts w:ascii="Times New Roman" w:hAnsi="Times New Roman"/>
          <w:sz w:val="20"/>
          <w:szCs w:val="24"/>
        </w:rPr>
        <w:t>. 610-11/16-01 од 18.10.2016. године</w:t>
      </w:r>
    </w:p>
    <w:p w:rsidR="00B16C13" w:rsidRPr="00CB6135" w:rsidRDefault="000B6C37" w:rsidP="00CB6135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14"/>
          <w:szCs w:val="24"/>
          <w:lang w:val="sr-Cyrl-CS"/>
        </w:rPr>
      </w:pPr>
      <w:r w:rsidRPr="000B6C37">
        <w:rPr>
          <w:rFonts w:ascii="Times New Roman" w:hAnsi="Times New Roman"/>
          <w:sz w:val="20"/>
          <w:szCs w:val="24"/>
        </w:rPr>
        <w:tab/>
      </w:r>
      <w:r w:rsidRPr="000B6C37">
        <w:rPr>
          <w:rFonts w:ascii="Times New Roman" w:hAnsi="Times New Roman"/>
          <w:sz w:val="20"/>
          <w:szCs w:val="24"/>
        </w:rPr>
        <w:tab/>
      </w:r>
      <w:r w:rsidRPr="000B6C37">
        <w:rPr>
          <w:rFonts w:ascii="Times New Roman" w:hAnsi="Times New Roman"/>
          <w:sz w:val="20"/>
          <w:szCs w:val="24"/>
        </w:rPr>
        <w:tab/>
      </w:r>
      <w:r w:rsidRPr="000B6C37">
        <w:rPr>
          <w:rFonts w:ascii="Times New Roman" w:hAnsi="Times New Roman"/>
          <w:sz w:val="20"/>
          <w:szCs w:val="24"/>
        </w:rPr>
        <w:tab/>
      </w:r>
      <w:r w:rsidRPr="000B6C37">
        <w:rPr>
          <w:rFonts w:ascii="Times New Roman" w:hAnsi="Times New Roman"/>
          <w:sz w:val="20"/>
          <w:szCs w:val="24"/>
        </w:rPr>
        <w:tab/>
      </w:r>
      <w:r w:rsidRPr="000B6C37">
        <w:rPr>
          <w:rFonts w:ascii="Times New Roman" w:hAnsi="Times New Roman"/>
          <w:sz w:val="20"/>
          <w:szCs w:val="24"/>
        </w:rPr>
        <w:tab/>
        <w:t xml:space="preserve">                </w:t>
      </w:r>
    </w:p>
    <w:p w:rsidR="000B6C37" w:rsidRPr="000B6C37" w:rsidRDefault="00B16C13" w:rsidP="00CB6135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lang w:val="sr-Cyrl-CS"/>
        </w:rPr>
        <w:t xml:space="preserve">                                                                                                                       </w:t>
      </w:r>
      <w:r w:rsidR="000B6C37" w:rsidRPr="000B6C37">
        <w:rPr>
          <w:rFonts w:ascii="Times New Roman" w:hAnsi="Times New Roman"/>
          <w:sz w:val="20"/>
          <w:szCs w:val="24"/>
        </w:rPr>
        <w:t xml:space="preserve">   ПРЕДСЕДНИК</w:t>
      </w:r>
    </w:p>
    <w:p w:rsidR="000B6C37" w:rsidRDefault="000B6C37" w:rsidP="00563F1A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20"/>
          <w:szCs w:val="24"/>
          <w:lang w:val="sr-Cyrl-CS"/>
        </w:rPr>
      </w:pPr>
      <w:r w:rsidRPr="000B6C37">
        <w:rPr>
          <w:rFonts w:ascii="Times New Roman" w:hAnsi="Times New Roman"/>
          <w:sz w:val="20"/>
          <w:szCs w:val="24"/>
        </w:rPr>
        <w:tab/>
      </w:r>
      <w:r w:rsidRPr="000B6C37">
        <w:rPr>
          <w:rFonts w:ascii="Times New Roman" w:hAnsi="Times New Roman"/>
          <w:sz w:val="20"/>
          <w:szCs w:val="24"/>
        </w:rPr>
        <w:tab/>
      </w:r>
      <w:r w:rsidRPr="000B6C37">
        <w:rPr>
          <w:rFonts w:ascii="Times New Roman" w:hAnsi="Times New Roman"/>
          <w:sz w:val="20"/>
          <w:szCs w:val="24"/>
        </w:rPr>
        <w:tab/>
      </w:r>
      <w:r w:rsidRPr="000B6C37">
        <w:rPr>
          <w:rFonts w:ascii="Times New Roman" w:hAnsi="Times New Roman"/>
          <w:sz w:val="20"/>
          <w:szCs w:val="24"/>
        </w:rPr>
        <w:tab/>
      </w:r>
      <w:r w:rsidRPr="000B6C37">
        <w:rPr>
          <w:rFonts w:ascii="Times New Roman" w:hAnsi="Times New Roman"/>
          <w:sz w:val="20"/>
          <w:szCs w:val="24"/>
        </w:rPr>
        <w:tab/>
      </w:r>
      <w:r w:rsidRPr="000B6C37">
        <w:rPr>
          <w:rFonts w:ascii="Times New Roman" w:hAnsi="Times New Roman"/>
          <w:sz w:val="20"/>
          <w:szCs w:val="24"/>
        </w:rPr>
        <w:tab/>
        <w:t xml:space="preserve">                  </w:t>
      </w:r>
      <w:r w:rsidR="00B16C13">
        <w:rPr>
          <w:rFonts w:ascii="Times New Roman" w:hAnsi="Times New Roman"/>
          <w:sz w:val="20"/>
          <w:szCs w:val="24"/>
          <w:lang w:val="sr-Cyrl-CS"/>
        </w:rPr>
        <w:t xml:space="preserve">                  </w:t>
      </w:r>
      <w:r w:rsidRPr="000B6C37">
        <w:rPr>
          <w:rFonts w:ascii="Times New Roman" w:hAnsi="Times New Roman"/>
          <w:sz w:val="20"/>
          <w:szCs w:val="24"/>
        </w:rPr>
        <w:t>Златан Кркић</w:t>
      </w:r>
      <w:r w:rsidR="00B16C13">
        <w:rPr>
          <w:rFonts w:ascii="Times New Roman" w:hAnsi="Times New Roman"/>
          <w:sz w:val="20"/>
          <w:szCs w:val="24"/>
          <w:lang w:val="sr-Cyrl-CS"/>
        </w:rPr>
        <w:t>, с.р.</w:t>
      </w:r>
    </w:p>
    <w:p w:rsidR="00CB6135" w:rsidRPr="00CB6135" w:rsidRDefault="00CB6135" w:rsidP="00563F1A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14"/>
          <w:szCs w:val="24"/>
          <w:lang w:val="sr-Cyrl-CS"/>
        </w:rPr>
      </w:pPr>
    </w:p>
    <w:p w:rsidR="00CB6135" w:rsidRPr="00B16C13" w:rsidRDefault="00CB6135" w:rsidP="00CB613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sr-Cyrl-CS"/>
        </w:rPr>
      </w:pPr>
      <w:r>
        <w:rPr>
          <w:rFonts w:ascii="Times New Roman" w:hAnsi="Times New Roman"/>
          <w:sz w:val="20"/>
          <w:szCs w:val="24"/>
          <w:lang w:val="sr-Cyrl-CS"/>
        </w:rPr>
        <w:t>62.</w:t>
      </w:r>
    </w:p>
    <w:p w:rsidR="00CB6135" w:rsidRDefault="00CB6135" w:rsidP="00CB6135">
      <w:pPr>
        <w:ind w:firstLine="720"/>
        <w:jc w:val="both"/>
        <w:rPr>
          <w:rFonts w:ascii="Times New Roman" w:hAnsi="Times New Roman"/>
          <w:b w:val="0"/>
          <w:sz w:val="20"/>
          <w:szCs w:val="24"/>
          <w:lang w:val="sr-Cyrl-CS"/>
        </w:rPr>
      </w:pPr>
      <w:r w:rsidRPr="00CB6135">
        <w:rPr>
          <w:rFonts w:ascii="Times New Roman" w:hAnsi="Times New Roman"/>
          <w:b w:val="0"/>
          <w:sz w:val="20"/>
          <w:szCs w:val="24"/>
        </w:rPr>
        <w:t>Председник општине Ћићевац, на основу члана 44. став 1. и тачка 5. Закона о локалној самоуправи (</w:t>
      </w:r>
      <w:r>
        <w:rPr>
          <w:rFonts w:ascii="Times New Roman" w:hAnsi="Times New Roman"/>
          <w:b w:val="0"/>
          <w:sz w:val="20"/>
          <w:szCs w:val="24"/>
          <w:lang w:val="sr-Cyrl-CS"/>
        </w:rPr>
        <w:t>„</w:t>
      </w:r>
      <w:r w:rsidRPr="00CB6135">
        <w:rPr>
          <w:rFonts w:ascii="Times New Roman" w:hAnsi="Times New Roman"/>
          <w:b w:val="0"/>
          <w:sz w:val="20"/>
          <w:szCs w:val="24"/>
        </w:rPr>
        <w:t>Сл. гласник РС“, бр. 129/07 и 83/14-др.</w:t>
      </w:r>
      <w:r>
        <w:rPr>
          <w:rFonts w:ascii="Times New Roman" w:hAnsi="Times New Roman"/>
          <w:b w:val="0"/>
          <w:sz w:val="20"/>
          <w:szCs w:val="24"/>
          <w:lang w:val="sr-Cyrl-CS"/>
        </w:rPr>
        <w:t xml:space="preserve"> </w:t>
      </w:r>
      <w:r w:rsidRPr="00CB6135">
        <w:rPr>
          <w:rFonts w:ascii="Times New Roman" w:hAnsi="Times New Roman"/>
          <w:b w:val="0"/>
          <w:sz w:val="20"/>
          <w:szCs w:val="24"/>
        </w:rPr>
        <w:t>закон) и члана 59. став 1. тачка 13. Статута општине Ћићевац</w:t>
      </w:r>
      <w:r>
        <w:rPr>
          <w:rFonts w:ascii="Times New Roman" w:hAnsi="Times New Roman"/>
          <w:b w:val="0"/>
          <w:sz w:val="20"/>
          <w:szCs w:val="24"/>
          <w:lang w:val="sr-Cyrl-CS"/>
        </w:rPr>
        <w:t xml:space="preserve"> („Сл. лист општине Ћићевац</w:t>
      </w:r>
      <w:r w:rsidRPr="000B6C37">
        <w:rPr>
          <w:rFonts w:ascii="Times New Roman" w:hAnsi="Times New Roman"/>
          <w:b w:val="0"/>
          <w:sz w:val="20"/>
          <w:szCs w:val="24"/>
        </w:rPr>
        <w:t>“</w:t>
      </w:r>
      <w:r w:rsidRPr="00CB6135">
        <w:rPr>
          <w:rFonts w:ascii="Times New Roman" w:hAnsi="Times New Roman"/>
          <w:b w:val="0"/>
          <w:sz w:val="20"/>
          <w:szCs w:val="24"/>
        </w:rPr>
        <w:t>, бр. 17/13-пречишћен текст, 22/13 и 10/15), доноси</w:t>
      </w:r>
    </w:p>
    <w:p w:rsidR="00CB6135" w:rsidRPr="00CB6135" w:rsidRDefault="00CB6135" w:rsidP="00CB6135">
      <w:pPr>
        <w:ind w:firstLine="720"/>
        <w:jc w:val="both"/>
        <w:rPr>
          <w:rFonts w:ascii="Times New Roman" w:hAnsi="Times New Roman"/>
          <w:b w:val="0"/>
          <w:sz w:val="14"/>
          <w:szCs w:val="24"/>
          <w:lang w:val="sr-Cyrl-CS"/>
        </w:rPr>
      </w:pPr>
    </w:p>
    <w:p w:rsidR="00CB6135" w:rsidRDefault="00CB6135" w:rsidP="00CB6135">
      <w:pPr>
        <w:jc w:val="center"/>
        <w:rPr>
          <w:rFonts w:ascii="Times New Roman" w:hAnsi="Times New Roman"/>
          <w:b w:val="0"/>
          <w:sz w:val="20"/>
          <w:szCs w:val="24"/>
          <w:lang w:val="sr-Cyrl-CS"/>
        </w:rPr>
      </w:pPr>
      <w:r w:rsidRPr="00CB6135">
        <w:rPr>
          <w:rFonts w:ascii="Times New Roman" w:hAnsi="Times New Roman"/>
          <w:b w:val="0"/>
          <w:sz w:val="20"/>
          <w:szCs w:val="24"/>
        </w:rPr>
        <w:t xml:space="preserve">РЕШЕЊЕ </w:t>
      </w:r>
    </w:p>
    <w:p w:rsidR="00CB6135" w:rsidRDefault="00CB6135" w:rsidP="00CB6135">
      <w:pPr>
        <w:jc w:val="center"/>
        <w:rPr>
          <w:rFonts w:ascii="Times New Roman" w:hAnsi="Times New Roman"/>
          <w:b w:val="0"/>
          <w:sz w:val="20"/>
          <w:szCs w:val="24"/>
          <w:lang w:val="sr-Cyrl-CS"/>
        </w:rPr>
      </w:pPr>
      <w:r w:rsidRPr="00CB6135">
        <w:rPr>
          <w:rFonts w:ascii="Times New Roman" w:hAnsi="Times New Roman"/>
          <w:b w:val="0"/>
          <w:sz w:val="20"/>
          <w:szCs w:val="24"/>
        </w:rPr>
        <w:t>О ОБРАЗОВАЊУ КОМИСИЈЕ ЗА ЕКОЛОГИЈУ И КОМУНАЛНЕ ДЕЛАТНОСТИ</w:t>
      </w:r>
    </w:p>
    <w:p w:rsidR="00CB6135" w:rsidRPr="00CB6135" w:rsidRDefault="00CB6135" w:rsidP="00CB6135">
      <w:pPr>
        <w:jc w:val="center"/>
        <w:rPr>
          <w:rFonts w:ascii="Times New Roman" w:hAnsi="Times New Roman"/>
          <w:b w:val="0"/>
          <w:sz w:val="14"/>
          <w:szCs w:val="24"/>
          <w:lang w:val="sr-Cyrl-CS"/>
        </w:rPr>
      </w:pPr>
    </w:p>
    <w:p w:rsidR="00CB6135" w:rsidRPr="00CB6135" w:rsidRDefault="00CB6135" w:rsidP="00CB613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B6135">
        <w:rPr>
          <w:rFonts w:ascii="Times New Roman" w:hAnsi="Times New Roman"/>
          <w:sz w:val="20"/>
          <w:szCs w:val="24"/>
        </w:rPr>
        <w:t>Образује се Комисија за екологију и комуналне делатности општине Ћићевац.</w:t>
      </w:r>
    </w:p>
    <w:p w:rsidR="00CB6135" w:rsidRPr="00CB6135" w:rsidRDefault="00CB6135" w:rsidP="00CB613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B6135">
        <w:rPr>
          <w:rFonts w:ascii="Times New Roman" w:hAnsi="Times New Roman"/>
          <w:sz w:val="20"/>
          <w:szCs w:val="24"/>
        </w:rPr>
        <w:t>Комисија се образује у следећем саставу:</w:t>
      </w:r>
    </w:p>
    <w:p w:rsidR="00CB6135" w:rsidRPr="00CB6135" w:rsidRDefault="00CB6135" w:rsidP="00CB613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B6135">
        <w:rPr>
          <w:rFonts w:ascii="Times New Roman" w:hAnsi="Times New Roman"/>
          <w:sz w:val="20"/>
          <w:szCs w:val="24"/>
        </w:rPr>
        <w:t>Марија Јовановић, за председника;</w:t>
      </w:r>
    </w:p>
    <w:p w:rsidR="00CB6135" w:rsidRPr="00CB6135" w:rsidRDefault="00CB6135" w:rsidP="00CB613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B6135">
        <w:rPr>
          <w:rFonts w:ascii="Times New Roman" w:hAnsi="Times New Roman"/>
          <w:sz w:val="20"/>
          <w:szCs w:val="24"/>
        </w:rPr>
        <w:t>Јована Кусовац, за члана;</w:t>
      </w:r>
    </w:p>
    <w:p w:rsidR="00CB6135" w:rsidRPr="00CB6135" w:rsidRDefault="00CB6135" w:rsidP="00CB613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B6135">
        <w:rPr>
          <w:rFonts w:ascii="Times New Roman" w:hAnsi="Times New Roman"/>
          <w:sz w:val="20"/>
          <w:szCs w:val="24"/>
        </w:rPr>
        <w:t>Милена Кркић, за члана.</w:t>
      </w:r>
    </w:p>
    <w:p w:rsidR="00CB6135" w:rsidRPr="00CB6135" w:rsidRDefault="00CB6135" w:rsidP="00CB613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B6135">
        <w:rPr>
          <w:rFonts w:ascii="Times New Roman" w:hAnsi="Times New Roman"/>
          <w:sz w:val="20"/>
          <w:szCs w:val="24"/>
        </w:rPr>
        <w:t>Задатак Комисије је да у области екологије и комуналне делатности ради на усклађивању позитивних прописа и општих аката локалне самоуправе, мон</w:t>
      </w:r>
      <w:r w:rsidR="00A23284">
        <w:rPr>
          <w:rFonts w:ascii="Times New Roman" w:hAnsi="Times New Roman"/>
          <w:sz w:val="20"/>
          <w:szCs w:val="24"/>
          <w:lang w:val="sr-Cyrl-CS"/>
        </w:rPr>
        <w:t>и</w:t>
      </w:r>
      <w:r w:rsidRPr="00CB6135">
        <w:rPr>
          <w:rFonts w:ascii="Times New Roman" w:hAnsi="Times New Roman"/>
          <w:sz w:val="20"/>
          <w:szCs w:val="24"/>
        </w:rPr>
        <w:t xml:space="preserve">торинг над стањем екологије и комуналних послова у месним заједницама општине Ћићевац, евидентирање проблема и предлагање решења и праћења реализације и извештаја комисије. </w:t>
      </w:r>
    </w:p>
    <w:p w:rsidR="00CB6135" w:rsidRPr="00CB6135" w:rsidRDefault="00CB6135" w:rsidP="00CB613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B6135">
        <w:rPr>
          <w:rFonts w:ascii="Times New Roman" w:hAnsi="Times New Roman"/>
          <w:sz w:val="20"/>
          <w:szCs w:val="24"/>
        </w:rPr>
        <w:t xml:space="preserve">Комисија почиње са радом 1.10.2016. године. </w:t>
      </w:r>
    </w:p>
    <w:p w:rsidR="00CB6135" w:rsidRPr="00CB6135" w:rsidRDefault="00CB6135" w:rsidP="00CB613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B6135">
        <w:rPr>
          <w:rFonts w:ascii="Times New Roman" w:hAnsi="Times New Roman"/>
          <w:sz w:val="20"/>
          <w:szCs w:val="24"/>
        </w:rPr>
        <w:t>Председнику комисије припада месечна накнада у износу до 25.000,00 динара.</w:t>
      </w:r>
    </w:p>
    <w:p w:rsidR="00CB6135" w:rsidRPr="00CB6135" w:rsidRDefault="00CB6135" w:rsidP="00CB613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B6135">
        <w:rPr>
          <w:rFonts w:ascii="Times New Roman" w:hAnsi="Times New Roman"/>
          <w:sz w:val="20"/>
          <w:szCs w:val="24"/>
        </w:rPr>
        <w:t xml:space="preserve">Председник општине задржава право да на основу месечног рада у комисији и извештају који председник и чланови комисије доставе председнику општине, одлучи о висини месечне накнаде према раду и извештају за тај месец, до максимума из </w:t>
      </w:r>
      <w:r w:rsidR="00836EFB">
        <w:rPr>
          <w:rFonts w:ascii="Times New Roman" w:hAnsi="Times New Roman"/>
          <w:sz w:val="20"/>
          <w:szCs w:val="24"/>
          <w:lang w:val="sr-Cyrl-CS"/>
        </w:rPr>
        <w:t>тачке</w:t>
      </w:r>
      <w:r w:rsidRPr="00CB6135">
        <w:rPr>
          <w:rFonts w:ascii="Times New Roman" w:hAnsi="Times New Roman"/>
          <w:sz w:val="20"/>
          <w:szCs w:val="24"/>
        </w:rPr>
        <w:t xml:space="preserve"> 5.</w:t>
      </w:r>
    </w:p>
    <w:p w:rsidR="00CB6135" w:rsidRPr="00CB6135" w:rsidRDefault="00CB6135" w:rsidP="00CB613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B6135">
        <w:rPr>
          <w:rFonts w:ascii="Times New Roman" w:hAnsi="Times New Roman"/>
          <w:sz w:val="20"/>
          <w:szCs w:val="24"/>
        </w:rPr>
        <w:t>Решење доставити председнику комисије и члановима комисије.</w:t>
      </w:r>
    </w:p>
    <w:p w:rsidR="00CB6135" w:rsidRPr="00CB6135" w:rsidRDefault="00CB6135" w:rsidP="00CB613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B6135">
        <w:rPr>
          <w:rFonts w:ascii="Times New Roman" w:hAnsi="Times New Roman"/>
          <w:sz w:val="20"/>
          <w:szCs w:val="24"/>
        </w:rPr>
        <w:t>Решење ступа на снагу даном доношења и објавиће се у „Сл. листу општине Ћићевац“.</w:t>
      </w:r>
    </w:p>
    <w:p w:rsidR="00CB6135" w:rsidRPr="00CB6135" w:rsidRDefault="00CB6135" w:rsidP="00CB6135">
      <w:pPr>
        <w:pStyle w:val="ListParagraph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CB6135" w:rsidRPr="00CB6135" w:rsidRDefault="00CB6135" w:rsidP="00CB61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4"/>
        </w:rPr>
      </w:pPr>
      <w:r w:rsidRPr="00CB6135">
        <w:rPr>
          <w:rFonts w:ascii="Times New Roman" w:hAnsi="Times New Roman"/>
          <w:sz w:val="20"/>
          <w:szCs w:val="24"/>
        </w:rPr>
        <w:t>ПРЕДСЕДНИК ОПШТИНЕ ЋИЋЕВАЦ</w:t>
      </w:r>
    </w:p>
    <w:p w:rsidR="00CB6135" w:rsidRDefault="00CB6135" w:rsidP="00CB61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4"/>
          <w:lang w:val="sr-Cyrl-CS"/>
        </w:rPr>
      </w:pPr>
      <w:r w:rsidRPr="00CB6135">
        <w:rPr>
          <w:rFonts w:ascii="Times New Roman" w:hAnsi="Times New Roman"/>
          <w:sz w:val="20"/>
          <w:szCs w:val="24"/>
        </w:rPr>
        <w:t>Б</w:t>
      </w:r>
      <w:r>
        <w:rPr>
          <w:rFonts w:ascii="Times New Roman" w:hAnsi="Times New Roman"/>
          <w:sz w:val="20"/>
          <w:szCs w:val="24"/>
          <w:lang w:val="sr-Cyrl-CS"/>
        </w:rPr>
        <w:t>р</w:t>
      </w:r>
      <w:r w:rsidRPr="00CB6135">
        <w:rPr>
          <w:rFonts w:ascii="Times New Roman" w:hAnsi="Times New Roman"/>
          <w:sz w:val="20"/>
          <w:szCs w:val="24"/>
        </w:rPr>
        <w:t>. 355-174/16-01 од 18.10.2016. године</w:t>
      </w:r>
    </w:p>
    <w:p w:rsidR="00CB6135" w:rsidRPr="00CB6135" w:rsidRDefault="00CB6135" w:rsidP="00CB61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14"/>
          <w:szCs w:val="24"/>
          <w:lang w:val="sr-Cyrl-CS"/>
        </w:rPr>
      </w:pPr>
    </w:p>
    <w:p w:rsidR="00CB6135" w:rsidRPr="00CB6135" w:rsidRDefault="00CB6135" w:rsidP="00CB6135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20"/>
          <w:szCs w:val="24"/>
        </w:rPr>
      </w:pPr>
      <w:r w:rsidRPr="00CB6135">
        <w:rPr>
          <w:rFonts w:ascii="Times New Roman" w:hAnsi="Times New Roman"/>
          <w:sz w:val="20"/>
          <w:szCs w:val="24"/>
        </w:rPr>
        <w:tab/>
      </w:r>
      <w:r w:rsidRPr="00CB6135">
        <w:rPr>
          <w:rFonts w:ascii="Times New Roman" w:hAnsi="Times New Roman"/>
          <w:sz w:val="20"/>
          <w:szCs w:val="24"/>
        </w:rPr>
        <w:tab/>
      </w:r>
      <w:r w:rsidRPr="00CB6135">
        <w:rPr>
          <w:rFonts w:ascii="Times New Roman" w:hAnsi="Times New Roman"/>
          <w:sz w:val="20"/>
          <w:szCs w:val="24"/>
        </w:rPr>
        <w:tab/>
      </w:r>
      <w:r w:rsidRPr="00CB6135">
        <w:rPr>
          <w:rFonts w:ascii="Times New Roman" w:hAnsi="Times New Roman"/>
          <w:sz w:val="20"/>
          <w:szCs w:val="24"/>
        </w:rPr>
        <w:tab/>
      </w:r>
      <w:r w:rsidRPr="00CB6135">
        <w:rPr>
          <w:rFonts w:ascii="Times New Roman" w:hAnsi="Times New Roman"/>
          <w:sz w:val="20"/>
          <w:szCs w:val="24"/>
        </w:rPr>
        <w:tab/>
      </w:r>
      <w:r w:rsidRPr="00CB6135">
        <w:rPr>
          <w:rFonts w:ascii="Times New Roman" w:hAnsi="Times New Roman"/>
          <w:sz w:val="20"/>
          <w:szCs w:val="24"/>
        </w:rPr>
        <w:tab/>
        <w:t xml:space="preserve">                   </w:t>
      </w:r>
      <w:r>
        <w:rPr>
          <w:rFonts w:ascii="Times New Roman" w:hAnsi="Times New Roman"/>
          <w:sz w:val="20"/>
          <w:szCs w:val="24"/>
          <w:lang w:val="sr-Cyrl-CS"/>
        </w:rPr>
        <w:t xml:space="preserve">                 </w:t>
      </w:r>
      <w:r w:rsidRPr="00CB6135">
        <w:rPr>
          <w:rFonts w:ascii="Times New Roman" w:hAnsi="Times New Roman"/>
          <w:sz w:val="20"/>
          <w:szCs w:val="24"/>
        </w:rPr>
        <w:t>ПРЕДСЕДНИК</w:t>
      </w:r>
    </w:p>
    <w:p w:rsidR="00CB6135" w:rsidRDefault="00CB6135" w:rsidP="00CB6135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20"/>
          <w:szCs w:val="24"/>
          <w:lang w:val="sr-Cyrl-CS"/>
        </w:rPr>
      </w:pPr>
      <w:r w:rsidRPr="00CB6135">
        <w:rPr>
          <w:rFonts w:ascii="Times New Roman" w:hAnsi="Times New Roman"/>
          <w:sz w:val="20"/>
          <w:szCs w:val="24"/>
        </w:rPr>
        <w:tab/>
      </w:r>
      <w:r w:rsidRPr="00CB6135">
        <w:rPr>
          <w:rFonts w:ascii="Times New Roman" w:hAnsi="Times New Roman"/>
          <w:sz w:val="20"/>
          <w:szCs w:val="24"/>
        </w:rPr>
        <w:tab/>
      </w:r>
      <w:r w:rsidRPr="00CB6135">
        <w:rPr>
          <w:rFonts w:ascii="Times New Roman" w:hAnsi="Times New Roman"/>
          <w:sz w:val="20"/>
          <w:szCs w:val="24"/>
        </w:rPr>
        <w:tab/>
      </w:r>
      <w:r w:rsidRPr="00CB6135">
        <w:rPr>
          <w:rFonts w:ascii="Times New Roman" w:hAnsi="Times New Roman"/>
          <w:sz w:val="20"/>
          <w:szCs w:val="24"/>
        </w:rPr>
        <w:tab/>
      </w:r>
      <w:r w:rsidRPr="00CB6135">
        <w:rPr>
          <w:rFonts w:ascii="Times New Roman" w:hAnsi="Times New Roman"/>
          <w:sz w:val="20"/>
          <w:szCs w:val="24"/>
        </w:rPr>
        <w:tab/>
      </w:r>
      <w:r w:rsidRPr="00CB6135">
        <w:rPr>
          <w:rFonts w:ascii="Times New Roman" w:hAnsi="Times New Roman"/>
          <w:sz w:val="20"/>
          <w:szCs w:val="24"/>
        </w:rPr>
        <w:tab/>
        <w:t xml:space="preserve">                  </w:t>
      </w:r>
      <w:r>
        <w:rPr>
          <w:rFonts w:ascii="Times New Roman" w:hAnsi="Times New Roman"/>
          <w:sz w:val="20"/>
          <w:szCs w:val="24"/>
          <w:lang w:val="sr-Cyrl-CS"/>
        </w:rPr>
        <w:t xml:space="preserve">                  </w:t>
      </w:r>
      <w:r w:rsidRPr="00CB6135">
        <w:rPr>
          <w:rFonts w:ascii="Times New Roman" w:hAnsi="Times New Roman"/>
          <w:sz w:val="20"/>
          <w:szCs w:val="24"/>
        </w:rPr>
        <w:t>Златан Кркић</w:t>
      </w:r>
      <w:r>
        <w:rPr>
          <w:rFonts w:ascii="Times New Roman" w:hAnsi="Times New Roman"/>
          <w:sz w:val="20"/>
          <w:szCs w:val="24"/>
          <w:lang w:val="sr-Cyrl-CS"/>
        </w:rPr>
        <w:t>, с.р.</w:t>
      </w:r>
    </w:p>
    <w:p w:rsidR="00CB6135" w:rsidRPr="00CB6135" w:rsidRDefault="00CB6135" w:rsidP="00CB6135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14"/>
          <w:szCs w:val="24"/>
          <w:lang w:val="sr-Cyrl-CS"/>
        </w:rPr>
      </w:pPr>
    </w:p>
    <w:p w:rsidR="00CB6135" w:rsidRPr="00CB6135" w:rsidRDefault="00CB6135" w:rsidP="00CB613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sr-Cyrl-CS"/>
        </w:rPr>
      </w:pPr>
      <w:r>
        <w:rPr>
          <w:rFonts w:ascii="Times New Roman" w:hAnsi="Times New Roman"/>
          <w:sz w:val="20"/>
          <w:szCs w:val="24"/>
          <w:lang w:val="sr-Cyrl-CS"/>
        </w:rPr>
        <w:t>63.</w:t>
      </w:r>
    </w:p>
    <w:p w:rsidR="00DC6992" w:rsidRDefault="00DC6992" w:rsidP="00DC6992">
      <w:pPr>
        <w:ind w:firstLine="720"/>
        <w:jc w:val="both"/>
        <w:rPr>
          <w:rFonts w:ascii="Times New Roman" w:hAnsi="Times New Roman"/>
          <w:b w:val="0"/>
          <w:sz w:val="20"/>
          <w:szCs w:val="24"/>
          <w:lang w:val="sr-Cyrl-CS"/>
        </w:rPr>
      </w:pPr>
      <w:r w:rsidRPr="00DC6992">
        <w:rPr>
          <w:rFonts w:ascii="Times New Roman" w:hAnsi="Times New Roman"/>
          <w:b w:val="0"/>
          <w:sz w:val="20"/>
          <w:szCs w:val="24"/>
        </w:rPr>
        <w:t>Председник општине Ћићевац, на основу члана 44. став 1. и тачка 5. Закона о локалној самоуправи (</w:t>
      </w:r>
      <w:r w:rsidR="004F7ED3">
        <w:rPr>
          <w:rFonts w:ascii="Times New Roman" w:hAnsi="Times New Roman"/>
          <w:b w:val="0"/>
          <w:sz w:val="20"/>
          <w:szCs w:val="24"/>
          <w:lang w:val="sr-Cyrl-CS"/>
        </w:rPr>
        <w:t>„</w:t>
      </w:r>
      <w:r w:rsidRPr="00DC6992">
        <w:rPr>
          <w:rFonts w:ascii="Times New Roman" w:hAnsi="Times New Roman"/>
          <w:b w:val="0"/>
          <w:sz w:val="20"/>
          <w:szCs w:val="24"/>
        </w:rPr>
        <w:t>Сл. гласник РС“, бр. 129/07 и 83/14-др.</w:t>
      </w:r>
      <w:r w:rsidR="004F7ED3">
        <w:rPr>
          <w:rFonts w:ascii="Times New Roman" w:hAnsi="Times New Roman"/>
          <w:b w:val="0"/>
          <w:sz w:val="20"/>
          <w:szCs w:val="24"/>
          <w:lang w:val="sr-Cyrl-CS"/>
        </w:rPr>
        <w:t xml:space="preserve"> </w:t>
      </w:r>
      <w:r w:rsidRPr="00DC6992">
        <w:rPr>
          <w:rFonts w:ascii="Times New Roman" w:hAnsi="Times New Roman"/>
          <w:b w:val="0"/>
          <w:sz w:val="20"/>
          <w:szCs w:val="24"/>
        </w:rPr>
        <w:t>закон) и члана 59. став 1. тачка 13. Статута општине Ћићевац</w:t>
      </w:r>
      <w:r>
        <w:rPr>
          <w:rFonts w:ascii="Times New Roman" w:hAnsi="Times New Roman"/>
          <w:b w:val="0"/>
          <w:sz w:val="20"/>
          <w:szCs w:val="24"/>
          <w:lang w:val="sr-Cyrl-CS"/>
        </w:rPr>
        <w:t xml:space="preserve"> („Сл. лист општине Ћићевац</w:t>
      </w:r>
      <w:r w:rsidRPr="000B6C37">
        <w:rPr>
          <w:rFonts w:ascii="Times New Roman" w:hAnsi="Times New Roman"/>
          <w:b w:val="0"/>
          <w:sz w:val="20"/>
          <w:szCs w:val="24"/>
        </w:rPr>
        <w:t>“</w:t>
      </w:r>
      <w:r w:rsidRPr="00DC6992">
        <w:rPr>
          <w:rFonts w:ascii="Times New Roman" w:hAnsi="Times New Roman"/>
          <w:b w:val="0"/>
          <w:sz w:val="20"/>
          <w:szCs w:val="24"/>
        </w:rPr>
        <w:t>, бр. 17/13-пречишћен текст, 22/13 и 10/15), доноси</w:t>
      </w:r>
    </w:p>
    <w:p w:rsidR="00D155DB" w:rsidRPr="00D155DB" w:rsidRDefault="00D155DB" w:rsidP="00DC6992">
      <w:pPr>
        <w:ind w:firstLine="720"/>
        <w:jc w:val="both"/>
        <w:rPr>
          <w:rFonts w:ascii="Times New Roman" w:hAnsi="Times New Roman"/>
          <w:b w:val="0"/>
          <w:sz w:val="14"/>
          <w:szCs w:val="24"/>
          <w:lang w:val="sr-Cyrl-CS"/>
        </w:rPr>
      </w:pPr>
    </w:p>
    <w:p w:rsidR="00D155DB" w:rsidRDefault="00DC6992" w:rsidP="00DC6992">
      <w:pPr>
        <w:jc w:val="center"/>
        <w:rPr>
          <w:rFonts w:ascii="Times New Roman" w:hAnsi="Times New Roman"/>
          <w:b w:val="0"/>
          <w:sz w:val="20"/>
          <w:szCs w:val="24"/>
          <w:lang w:val="sr-Cyrl-CS"/>
        </w:rPr>
      </w:pPr>
      <w:r w:rsidRPr="00DC6992">
        <w:rPr>
          <w:rFonts w:ascii="Times New Roman" w:hAnsi="Times New Roman"/>
          <w:b w:val="0"/>
          <w:sz w:val="20"/>
          <w:szCs w:val="24"/>
        </w:rPr>
        <w:t>РЕШЕЊЕ</w:t>
      </w:r>
    </w:p>
    <w:p w:rsidR="00D155DB" w:rsidRDefault="00DC6992" w:rsidP="00DC6992">
      <w:pPr>
        <w:jc w:val="center"/>
        <w:rPr>
          <w:rFonts w:ascii="Times New Roman" w:hAnsi="Times New Roman"/>
          <w:b w:val="0"/>
          <w:sz w:val="20"/>
          <w:szCs w:val="24"/>
          <w:lang w:val="sr-Cyrl-CS"/>
        </w:rPr>
      </w:pPr>
      <w:r w:rsidRPr="00DC6992">
        <w:rPr>
          <w:rFonts w:ascii="Times New Roman" w:hAnsi="Times New Roman"/>
          <w:b w:val="0"/>
          <w:sz w:val="20"/>
          <w:szCs w:val="24"/>
        </w:rPr>
        <w:t xml:space="preserve"> О ОБРАЗОВАЊУ КОМИСИЈЕ ЗА САРАДЊУ СА ЦРКВАМА И ИЗГРАДЊУ ИНФРАСТРУКТУРЕ</w:t>
      </w:r>
    </w:p>
    <w:p w:rsidR="00DC6992" w:rsidRDefault="00DC6992" w:rsidP="00DC6992">
      <w:pPr>
        <w:jc w:val="center"/>
        <w:rPr>
          <w:rFonts w:ascii="Times New Roman" w:hAnsi="Times New Roman"/>
          <w:b w:val="0"/>
          <w:sz w:val="20"/>
          <w:szCs w:val="24"/>
          <w:lang w:val="sr-Cyrl-CS"/>
        </w:rPr>
      </w:pPr>
      <w:r w:rsidRPr="00DC6992">
        <w:rPr>
          <w:rFonts w:ascii="Times New Roman" w:hAnsi="Times New Roman"/>
          <w:b w:val="0"/>
          <w:sz w:val="20"/>
          <w:szCs w:val="24"/>
        </w:rPr>
        <w:t xml:space="preserve"> И ПРАЋЕЊЕ ПРОЈЕКАТА МОЈСИЊСКА СВЕТА ГОРА </w:t>
      </w:r>
    </w:p>
    <w:p w:rsidR="00D155DB" w:rsidRPr="00D155DB" w:rsidRDefault="00D155DB" w:rsidP="00DC6992">
      <w:pPr>
        <w:jc w:val="center"/>
        <w:rPr>
          <w:rFonts w:ascii="Times New Roman" w:hAnsi="Times New Roman"/>
          <w:b w:val="0"/>
          <w:sz w:val="14"/>
          <w:szCs w:val="24"/>
          <w:lang w:val="sr-Cyrl-CS"/>
        </w:rPr>
      </w:pPr>
    </w:p>
    <w:p w:rsidR="00DC6992" w:rsidRPr="00D155DB" w:rsidRDefault="00DC6992" w:rsidP="00D155DB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 w:val="20"/>
          <w:szCs w:val="24"/>
        </w:rPr>
      </w:pPr>
      <w:r w:rsidRPr="00D155DB">
        <w:rPr>
          <w:rFonts w:ascii="Times New Roman" w:hAnsi="Times New Roman"/>
          <w:sz w:val="20"/>
          <w:szCs w:val="24"/>
        </w:rPr>
        <w:t>Образује се Комисија за сарадњу са црквама и изградњу инфраструктуре и праћење пројеката Мојсињска Света Гора.</w:t>
      </w:r>
    </w:p>
    <w:p w:rsidR="00DC6992" w:rsidRPr="00D155DB" w:rsidRDefault="00DC6992" w:rsidP="00D155DB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 w:val="20"/>
          <w:szCs w:val="24"/>
        </w:rPr>
      </w:pPr>
      <w:r w:rsidRPr="00D155DB">
        <w:rPr>
          <w:rFonts w:ascii="Times New Roman" w:hAnsi="Times New Roman"/>
          <w:sz w:val="20"/>
          <w:szCs w:val="24"/>
        </w:rPr>
        <w:t>Комисија се образује у следећем саставу:</w:t>
      </w:r>
    </w:p>
    <w:p w:rsidR="00DC6992" w:rsidRPr="00DC6992" w:rsidRDefault="00DC6992" w:rsidP="00DC699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C6992">
        <w:rPr>
          <w:rFonts w:ascii="Times New Roman" w:hAnsi="Times New Roman"/>
          <w:sz w:val="20"/>
          <w:szCs w:val="24"/>
        </w:rPr>
        <w:t>Дејан Бишевац, за председника;</w:t>
      </w:r>
    </w:p>
    <w:p w:rsidR="00DC6992" w:rsidRPr="00DC6992" w:rsidRDefault="00DC6992" w:rsidP="00DC699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C6992">
        <w:rPr>
          <w:rFonts w:ascii="Times New Roman" w:hAnsi="Times New Roman"/>
          <w:sz w:val="20"/>
          <w:szCs w:val="24"/>
        </w:rPr>
        <w:t>Милош Ивановић, за члана;</w:t>
      </w:r>
    </w:p>
    <w:p w:rsidR="00DC6992" w:rsidRPr="00DC6992" w:rsidRDefault="00DC6992" w:rsidP="00DC699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C6992">
        <w:rPr>
          <w:rFonts w:ascii="Times New Roman" w:hAnsi="Times New Roman"/>
          <w:sz w:val="20"/>
          <w:szCs w:val="24"/>
        </w:rPr>
        <w:t>Петковић Саша, за члана;</w:t>
      </w:r>
    </w:p>
    <w:p w:rsidR="00DC6992" w:rsidRPr="00DC6992" w:rsidRDefault="00DC6992" w:rsidP="00DC699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C6992">
        <w:rPr>
          <w:rFonts w:ascii="Times New Roman" w:hAnsi="Times New Roman"/>
          <w:sz w:val="20"/>
          <w:szCs w:val="24"/>
        </w:rPr>
        <w:t>Филип Стаменковић, члан.</w:t>
      </w:r>
    </w:p>
    <w:p w:rsidR="00DC6992" w:rsidRPr="00DC6992" w:rsidRDefault="00DC6992" w:rsidP="00D155D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C6992">
        <w:rPr>
          <w:rFonts w:ascii="Times New Roman" w:hAnsi="Times New Roman"/>
          <w:sz w:val="20"/>
          <w:szCs w:val="24"/>
        </w:rPr>
        <w:t>Задатак Комисије за сарадњу са црквама и изградњу инфраструктуре и праћење пројеката Мојсињска Света Гора</w:t>
      </w:r>
      <w:r w:rsidR="00D155DB">
        <w:rPr>
          <w:rFonts w:ascii="Times New Roman" w:hAnsi="Times New Roman"/>
          <w:sz w:val="20"/>
          <w:szCs w:val="24"/>
          <w:lang w:val="sr-Cyrl-CS"/>
        </w:rPr>
        <w:t xml:space="preserve"> </w:t>
      </w:r>
      <w:r w:rsidR="005844F2">
        <w:rPr>
          <w:rFonts w:ascii="Times New Roman" w:hAnsi="Times New Roman"/>
          <w:sz w:val="20"/>
          <w:szCs w:val="24"/>
          <w:lang w:val="en-US"/>
        </w:rPr>
        <w:t xml:space="preserve">je </w:t>
      </w:r>
      <w:r w:rsidR="00D155DB">
        <w:rPr>
          <w:rFonts w:ascii="Times New Roman" w:hAnsi="Times New Roman"/>
          <w:sz w:val="20"/>
          <w:szCs w:val="24"/>
          <w:lang w:val="sr-Cyrl-CS"/>
        </w:rPr>
        <w:t>да утврди приоритете, помогне око финансирања и учествује у изради пројеката за Мојсињску Свету гору</w:t>
      </w:r>
      <w:r w:rsidRPr="00DC6992">
        <w:rPr>
          <w:rFonts w:ascii="Times New Roman" w:hAnsi="Times New Roman"/>
          <w:sz w:val="20"/>
          <w:szCs w:val="24"/>
        </w:rPr>
        <w:t xml:space="preserve">. </w:t>
      </w:r>
    </w:p>
    <w:p w:rsidR="00DC6992" w:rsidRPr="00DC6992" w:rsidRDefault="00DC6992" w:rsidP="00D155D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C6992">
        <w:rPr>
          <w:rFonts w:ascii="Times New Roman" w:hAnsi="Times New Roman"/>
          <w:sz w:val="20"/>
          <w:szCs w:val="24"/>
        </w:rPr>
        <w:t xml:space="preserve">Комисија почиње са радом 1.10.2016. године. </w:t>
      </w:r>
    </w:p>
    <w:p w:rsidR="00DC6992" w:rsidRPr="00DC6992" w:rsidRDefault="00DC6992" w:rsidP="00D155D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C6992">
        <w:rPr>
          <w:rFonts w:ascii="Times New Roman" w:hAnsi="Times New Roman"/>
          <w:sz w:val="20"/>
          <w:szCs w:val="24"/>
        </w:rPr>
        <w:t xml:space="preserve">Председнику и члановима комисије припада месечна накнада у износу до 25.000,00 динара за председника комисије, а за чланове у износу до 15.000,00 динара. </w:t>
      </w:r>
    </w:p>
    <w:p w:rsidR="00DC6992" w:rsidRPr="00DC6992" w:rsidRDefault="00DC6992" w:rsidP="00D155D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C6992">
        <w:rPr>
          <w:rFonts w:ascii="Times New Roman" w:hAnsi="Times New Roman"/>
          <w:sz w:val="20"/>
          <w:szCs w:val="24"/>
        </w:rPr>
        <w:lastRenderedPageBreak/>
        <w:t xml:space="preserve">Председник општине задржава право да на основу месечног рада у комисији и извештају који председник и чланови комисије доставе председнику општине, одлучи о висини месечне накнаде према раду и извештају за тај месец, до максимума из </w:t>
      </w:r>
      <w:r w:rsidR="00836EFB">
        <w:rPr>
          <w:rFonts w:ascii="Times New Roman" w:hAnsi="Times New Roman"/>
          <w:sz w:val="20"/>
          <w:szCs w:val="24"/>
          <w:lang w:val="sr-Cyrl-CS"/>
        </w:rPr>
        <w:t>тачке</w:t>
      </w:r>
      <w:r w:rsidRPr="00DC6992">
        <w:rPr>
          <w:rFonts w:ascii="Times New Roman" w:hAnsi="Times New Roman"/>
          <w:sz w:val="20"/>
          <w:szCs w:val="24"/>
        </w:rPr>
        <w:t xml:space="preserve"> 5.</w:t>
      </w:r>
    </w:p>
    <w:p w:rsidR="00DC6992" w:rsidRPr="00DC6992" w:rsidRDefault="00DC6992" w:rsidP="00D155D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C6992">
        <w:rPr>
          <w:rFonts w:ascii="Times New Roman" w:hAnsi="Times New Roman"/>
          <w:sz w:val="20"/>
          <w:szCs w:val="24"/>
        </w:rPr>
        <w:t>Решење доставити председнику комисије и члановима комисије.</w:t>
      </w:r>
    </w:p>
    <w:p w:rsidR="00DC6992" w:rsidRPr="00DC6992" w:rsidRDefault="00DC6992" w:rsidP="00D155D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C6992">
        <w:rPr>
          <w:rFonts w:ascii="Times New Roman" w:hAnsi="Times New Roman"/>
          <w:sz w:val="20"/>
          <w:szCs w:val="24"/>
        </w:rPr>
        <w:t>Решење ступа на снагу даном доношења и објавиће се у „Сл. листу општине Ћићевац“.</w:t>
      </w:r>
    </w:p>
    <w:p w:rsidR="00DC6992" w:rsidRPr="00D155DB" w:rsidRDefault="00DC6992" w:rsidP="00DC6992">
      <w:pPr>
        <w:pStyle w:val="ListParagraph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DC6992" w:rsidRPr="00DC6992" w:rsidRDefault="00DC6992" w:rsidP="00D155D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4"/>
        </w:rPr>
      </w:pPr>
      <w:r w:rsidRPr="00DC6992">
        <w:rPr>
          <w:rFonts w:ascii="Times New Roman" w:hAnsi="Times New Roman"/>
          <w:sz w:val="20"/>
          <w:szCs w:val="24"/>
        </w:rPr>
        <w:t>ПРЕДСЕДНИК ОПШТИНЕ ЋИЋЕВАЦ</w:t>
      </w:r>
    </w:p>
    <w:p w:rsidR="00DC6992" w:rsidRPr="00DC6992" w:rsidRDefault="00DC6992" w:rsidP="00D155D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4"/>
        </w:rPr>
      </w:pPr>
      <w:r w:rsidRPr="00DC6992">
        <w:rPr>
          <w:rFonts w:ascii="Times New Roman" w:hAnsi="Times New Roman"/>
          <w:sz w:val="20"/>
          <w:szCs w:val="24"/>
        </w:rPr>
        <w:t>Б</w:t>
      </w:r>
      <w:r w:rsidR="00D155DB">
        <w:rPr>
          <w:rFonts w:ascii="Times New Roman" w:hAnsi="Times New Roman"/>
          <w:sz w:val="20"/>
          <w:szCs w:val="24"/>
          <w:lang w:val="sr-Cyrl-CS"/>
        </w:rPr>
        <w:t>р</w:t>
      </w:r>
      <w:r w:rsidRPr="00DC6992">
        <w:rPr>
          <w:rFonts w:ascii="Times New Roman" w:hAnsi="Times New Roman"/>
          <w:sz w:val="20"/>
          <w:szCs w:val="24"/>
        </w:rPr>
        <w:t>. 016-50/16-01 од 18.10.2016. године</w:t>
      </w:r>
    </w:p>
    <w:p w:rsidR="00DC6992" w:rsidRPr="00D155DB" w:rsidRDefault="00DC6992" w:rsidP="00DC6992">
      <w:pPr>
        <w:pStyle w:val="ListParagraph"/>
        <w:spacing w:after="0" w:line="240" w:lineRule="auto"/>
        <w:ind w:left="2160"/>
        <w:jc w:val="center"/>
        <w:rPr>
          <w:rFonts w:ascii="Times New Roman" w:hAnsi="Times New Roman"/>
          <w:sz w:val="14"/>
          <w:szCs w:val="24"/>
        </w:rPr>
      </w:pPr>
    </w:p>
    <w:p w:rsidR="00DC6992" w:rsidRPr="00DC6992" w:rsidRDefault="00DC6992" w:rsidP="00DC6992">
      <w:pPr>
        <w:pStyle w:val="ListParagraph"/>
        <w:spacing w:after="0" w:line="240" w:lineRule="auto"/>
        <w:ind w:left="2160"/>
        <w:jc w:val="center"/>
        <w:rPr>
          <w:rFonts w:ascii="Times New Roman" w:hAnsi="Times New Roman"/>
          <w:sz w:val="20"/>
          <w:szCs w:val="24"/>
        </w:rPr>
      </w:pPr>
      <w:r w:rsidRPr="00DC6992">
        <w:rPr>
          <w:rFonts w:ascii="Times New Roman" w:hAnsi="Times New Roman"/>
          <w:sz w:val="20"/>
          <w:szCs w:val="24"/>
        </w:rPr>
        <w:tab/>
      </w:r>
      <w:r w:rsidRPr="00DC6992">
        <w:rPr>
          <w:rFonts w:ascii="Times New Roman" w:hAnsi="Times New Roman"/>
          <w:sz w:val="20"/>
          <w:szCs w:val="24"/>
        </w:rPr>
        <w:tab/>
      </w:r>
      <w:r w:rsidRPr="00DC6992">
        <w:rPr>
          <w:rFonts w:ascii="Times New Roman" w:hAnsi="Times New Roman"/>
          <w:sz w:val="20"/>
          <w:szCs w:val="24"/>
        </w:rPr>
        <w:tab/>
      </w:r>
      <w:r w:rsidRPr="00DC6992">
        <w:rPr>
          <w:rFonts w:ascii="Times New Roman" w:hAnsi="Times New Roman"/>
          <w:sz w:val="20"/>
          <w:szCs w:val="24"/>
        </w:rPr>
        <w:tab/>
      </w:r>
      <w:r w:rsidRPr="00DC6992">
        <w:rPr>
          <w:rFonts w:ascii="Times New Roman" w:hAnsi="Times New Roman"/>
          <w:sz w:val="20"/>
          <w:szCs w:val="24"/>
        </w:rPr>
        <w:tab/>
      </w:r>
      <w:r w:rsidRPr="00DC6992">
        <w:rPr>
          <w:rFonts w:ascii="Times New Roman" w:hAnsi="Times New Roman"/>
          <w:sz w:val="20"/>
          <w:szCs w:val="24"/>
        </w:rPr>
        <w:tab/>
        <w:t xml:space="preserve">                   </w:t>
      </w:r>
      <w:r w:rsidR="00D155DB">
        <w:rPr>
          <w:rFonts w:ascii="Times New Roman" w:hAnsi="Times New Roman"/>
          <w:sz w:val="20"/>
          <w:szCs w:val="24"/>
          <w:lang w:val="sr-Cyrl-CS"/>
        </w:rPr>
        <w:t xml:space="preserve">           </w:t>
      </w:r>
      <w:r w:rsidRPr="00DC6992">
        <w:rPr>
          <w:rFonts w:ascii="Times New Roman" w:hAnsi="Times New Roman"/>
          <w:sz w:val="20"/>
          <w:szCs w:val="24"/>
        </w:rPr>
        <w:t>ПРЕДСЕДНИК</w:t>
      </w:r>
    </w:p>
    <w:p w:rsidR="00DC6992" w:rsidRDefault="00DC6992" w:rsidP="00DC6992">
      <w:pPr>
        <w:pStyle w:val="ListParagraph"/>
        <w:spacing w:after="0" w:line="240" w:lineRule="auto"/>
        <w:ind w:left="2160"/>
        <w:jc w:val="center"/>
        <w:rPr>
          <w:rFonts w:ascii="Times New Roman" w:hAnsi="Times New Roman"/>
          <w:sz w:val="20"/>
          <w:szCs w:val="24"/>
          <w:lang w:val="sr-Cyrl-CS"/>
        </w:rPr>
      </w:pPr>
      <w:r w:rsidRPr="00DC6992">
        <w:rPr>
          <w:rFonts w:ascii="Times New Roman" w:hAnsi="Times New Roman"/>
          <w:sz w:val="20"/>
          <w:szCs w:val="24"/>
        </w:rPr>
        <w:tab/>
      </w:r>
      <w:r w:rsidRPr="00DC6992">
        <w:rPr>
          <w:rFonts w:ascii="Times New Roman" w:hAnsi="Times New Roman"/>
          <w:sz w:val="20"/>
          <w:szCs w:val="24"/>
        </w:rPr>
        <w:tab/>
      </w:r>
      <w:r w:rsidRPr="00DC6992">
        <w:rPr>
          <w:rFonts w:ascii="Times New Roman" w:hAnsi="Times New Roman"/>
          <w:sz w:val="20"/>
          <w:szCs w:val="24"/>
        </w:rPr>
        <w:tab/>
      </w:r>
      <w:r w:rsidRPr="00DC6992">
        <w:rPr>
          <w:rFonts w:ascii="Times New Roman" w:hAnsi="Times New Roman"/>
          <w:sz w:val="20"/>
          <w:szCs w:val="24"/>
        </w:rPr>
        <w:tab/>
      </w:r>
      <w:r w:rsidRPr="00DC6992">
        <w:rPr>
          <w:rFonts w:ascii="Times New Roman" w:hAnsi="Times New Roman"/>
          <w:sz w:val="20"/>
          <w:szCs w:val="24"/>
        </w:rPr>
        <w:tab/>
      </w:r>
      <w:r w:rsidRPr="00DC6992">
        <w:rPr>
          <w:rFonts w:ascii="Times New Roman" w:hAnsi="Times New Roman"/>
          <w:sz w:val="20"/>
          <w:szCs w:val="24"/>
        </w:rPr>
        <w:tab/>
        <w:t xml:space="preserve">                  </w:t>
      </w:r>
      <w:r w:rsidR="00D155DB">
        <w:rPr>
          <w:rFonts w:ascii="Times New Roman" w:hAnsi="Times New Roman"/>
          <w:sz w:val="20"/>
          <w:szCs w:val="24"/>
          <w:lang w:val="sr-Cyrl-CS"/>
        </w:rPr>
        <w:t xml:space="preserve">                  </w:t>
      </w:r>
      <w:r w:rsidRPr="00DC6992">
        <w:rPr>
          <w:rFonts w:ascii="Times New Roman" w:hAnsi="Times New Roman"/>
          <w:sz w:val="20"/>
          <w:szCs w:val="24"/>
        </w:rPr>
        <w:t>Златан Кркић</w:t>
      </w:r>
      <w:r w:rsidR="00D155DB">
        <w:rPr>
          <w:rFonts w:ascii="Times New Roman" w:hAnsi="Times New Roman"/>
          <w:sz w:val="20"/>
          <w:szCs w:val="24"/>
          <w:lang w:val="sr-Cyrl-CS"/>
        </w:rPr>
        <w:t>, с.р.</w:t>
      </w:r>
    </w:p>
    <w:p w:rsidR="00902870" w:rsidRPr="00902870" w:rsidRDefault="00902870" w:rsidP="00DC6992">
      <w:pPr>
        <w:pStyle w:val="ListParagraph"/>
        <w:spacing w:after="0" w:line="240" w:lineRule="auto"/>
        <w:ind w:left="2160"/>
        <w:jc w:val="center"/>
        <w:rPr>
          <w:rFonts w:ascii="Times New Roman" w:hAnsi="Times New Roman"/>
          <w:sz w:val="14"/>
          <w:szCs w:val="24"/>
          <w:lang w:val="sr-Cyrl-CS"/>
        </w:rPr>
      </w:pPr>
    </w:p>
    <w:p w:rsidR="00902870" w:rsidRPr="00D155DB" w:rsidRDefault="00902870" w:rsidP="0090287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sr-Cyrl-CS"/>
        </w:rPr>
      </w:pPr>
      <w:r>
        <w:rPr>
          <w:rFonts w:ascii="Times New Roman" w:hAnsi="Times New Roman"/>
          <w:sz w:val="20"/>
          <w:szCs w:val="24"/>
          <w:lang w:val="sr-Cyrl-CS"/>
        </w:rPr>
        <w:t>64.</w:t>
      </w:r>
    </w:p>
    <w:p w:rsidR="00902870" w:rsidRDefault="00902870" w:rsidP="00967216">
      <w:pPr>
        <w:ind w:firstLine="720"/>
        <w:jc w:val="both"/>
        <w:rPr>
          <w:rFonts w:ascii="Times New Roman" w:hAnsi="Times New Roman"/>
          <w:b w:val="0"/>
          <w:sz w:val="20"/>
          <w:szCs w:val="24"/>
          <w:lang w:val="sr-Cyrl-CS"/>
        </w:rPr>
      </w:pPr>
      <w:r w:rsidRPr="00902870">
        <w:rPr>
          <w:rFonts w:ascii="Times New Roman" w:hAnsi="Times New Roman"/>
          <w:b w:val="0"/>
          <w:sz w:val="20"/>
          <w:szCs w:val="24"/>
        </w:rPr>
        <w:t>Председник општине Ћићевац, на основу члана 44. став 1. и тачка 5. Закона о локалној самоуправи (</w:t>
      </w:r>
      <w:r w:rsidR="004F7ED3">
        <w:rPr>
          <w:rFonts w:ascii="Times New Roman" w:hAnsi="Times New Roman"/>
          <w:b w:val="0"/>
          <w:sz w:val="20"/>
          <w:szCs w:val="24"/>
          <w:lang w:val="sr-Cyrl-CS"/>
        </w:rPr>
        <w:t>„</w:t>
      </w:r>
      <w:r w:rsidRPr="00902870">
        <w:rPr>
          <w:rFonts w:ascii="Times New Roman" w:hAnsi="Times New Roman"/>
          <w:b w:val="0"/>
          <w:sz w:val="20"/>
          <w:szCs w:val="24"/>
        </w:rPr>
        <w:t>Сл. гласник РС“, бр. 129/07 и 83/14-др.</w:t>
      </w:r>
      <w:r w:rsidR="004F7ED3">
        <w:rPr>
          <w:rFonts w:ascii="Times New Roman" w:hAnsi="Times New Roman"/>
          <w:b w:val="0"/>
          <w:sz w:val="20"/>
          <w:szCs w:val="24"/>
          <w:lang w:val="sr-Cyrl-CS"/>
        </w:rPr>
        <w:t xml:space="preserve"> </w:t>
      </w:r>
      <w:r w:rsidRPr="00902870">
        <w:rPr>
          <w:rFonts w:ascii="Times New Roman" w:hAnsi="Times New Roman"/>
          <w:b w:val="0"/>
          <w:sz w:val="20"/>
          <w:szCs w:val="24"/>
        </w:rPr>
        <w:t>закон) и члана 59. став 1. тачка 13. Статута општине Ћићевац</w:t>
      </w:r>
      <w:r w:rsidR="00967216">
        <w:rPr>
          <w:rFonts w:ascii="Times New Roman" w:hAnsi="Times New Roman"/>
          <w:b w:val="0"/>
          <w:sz w:val="20"/>
          <w:szCs w:val="24"/>
          <w:lang w:val="sr-Cyrl-CS"/>
        </w:rPr>
        <w:t xml:space="preserve"> </w:t>
      </w:r>
      <w:r w:rsidR="004F7ED3">
        <w:rPr>
          <w:rFonts w:ascii="Times New Roman" w:hAnsi="Times New Roman"/>
          <w:b w:val="0"/>
          <w:sz w:val="20"/>
          <w:szCs w:val="24"/>
          <w:lang w:val="sr-Cyrl-CS"/>
        </w:rPr>
        <w:t>(„Сл. лист општине Ћићевац</w:t>
      </w:r>
      <w:r w:rsidR="004F7ED3" w:rsidRPr="000B6C37">
        <w:rPr>
          <w:rFonts w:ascii="Times New Roman" w:hAnsi="Times New Roman"/>
          <w:b w:val="0"/>
          <w:sz w:val="20"/>
          <w:szCs w:val="24"/>
        </w:rPr>
        <w:t>“</w:t>
      </w:r>
      <w:r w:rsidRPr="00902870">
        <w:rPr>
          <w:rFonts w:ascii="Times New Roman" w:hAnsi="Times New Roman"/>
          <w:b w:val="0"/>
          <w:sz w:val="20"/>
          <w:szCs w:val="24"/>
        </w:rPr>
        <w:t>, бр. 17/13-пречишћен текст, 22/13 и 10/15), доноси</w:t>
      </w:r>
    </w:p>
    <w:p w:rsidR="00967216" w:rsidRPr="00967216" w:rsidRDefault="00967216" w:rsidP="00967216">
      <w:pPr>
        <w:ind w:firstLine="720"/>
        <w:jc w:val="both"/>
        <w:rPr>
          <w:rFonts w:ascii="Times New Roman" w:hAnsi="Times New Roman"/>
          <w:b w:val="0"/>
          <w:sz w:val="14"/>
          <w:szCs w:val="24"/>
          <w:lang w:val="sr-Cyrl-CS"/>
        </w:rPr>
      </w:pPr>
    </w:p>
    <w:p w:rsidR="00967216" w:rsidRDefault="00902870" w:rsidP="00967216">
      <w:pPr>
        <w:jc w:val="center"/>
        <w:rPr>
          <w:rFonts w:ascii="Times New Roman" w:hAnsi="Times New Roman"/>
          <w:b w:val="0"/>
          <w:sz w:val="20"/>
          <w:szCs w:val="24"/>
          <w:lang w:val="sr-Cyrl-CS"/>
        </w:rPr>
      </w:pPr>
      <w:r w:rsidRPr="00902870">
        <w:rPr>
          <w:rFonts w:ascii="Times New Roman" w:hAnsi="Times New Roman"/>
          <w:b w:val="0"/>
          <w:sz w:val="20"/>
          <w:szCs w:val="24"/>
        </w:rPr>
        <w:t>РЕШЕЊЕ</w:t>
      </w:r>
    </w:p>
    <w:p w:rsidR="00967216" w:rsidRDefault="00902870" w:rsidP="00967216">
      <w:pPr>
        <w:jc w:val="center"/>
        <w:rPr>
          <w:rFonts w:ascii="Times New Roman" w:hAnsi="Times New Roman"/>
          <w:b w:val="0"/>
          <w:sz w:val="20"/>
          <w:szCs w:val="24"/>
          <w:lang w:val="sr-Cyrl-CS"/>
        </w:rPr>
      </w:pPr>
      <w:r w:rsidRPr="00902870">
        <w:rPr>
          <w:rFonts w:ascii="Times New Roman" w:hAnsi="Times New Roman"/>
          <w:b w:val="0"/>
          <w:sz w:val="20"/>
          <w:szCs w:val="24"/>
        </w:rPr>
        <w:t xml:space="preserve">О ОБРАЗОВАЊУ КОМИСИЈЕ ЗА УНАПРЕЂЕЊЕ КУЛТУРЕ, ПОБОЉШАЊЕ САДРЖАЈА КУЛТУРНИХ ДЕШАВАЊА, ОРГАНИЗАЦИЈА НОВИХ САДРЖАЈА, МЕЂУДРЖАВНЕ САРАДЊЕ И </w:t>
      </w:r>
    </w:p>
    <w:p w:rsidR="00902870" w:rsidRDefault="00902870" w:rsidP="00967216">
      <w:pPr>
        <w:jc w:val="center"/>
        <w:rPr>
          <w:rFonts w:ascii="Times New Roman" w:hAnsi="Times New Roman"/>
          <w:b w:val="0"/>
          <w:sz w:val="20"/>
          <w:szCs w:val="24"/>
          <w:lang w:val="sr-Cyrl-CS"/>
        </w:rPr>
      </w:pPr>
      <w:r w:rsidRPr="00902870">
        <w:rPr>
          <w:rFonts w:ascii="Times New Roman" w:hAnsi="Times New Roman"/>
          <w:b w:val="0"/>
          <w:sz w:val="20"/>
          <w:szCs w:val="24"/>
        </w:rPr>
        <w:t>УНАПРЕЂЕЊА ИНФОРМИСАЊА И ПРОЈЕКАТА ИЗ КУЛТУРЕ И МЕДИЈА</w:t>
      </w:r>
    </w:p>
    <w:p w:rsidR="00967216" w:rsidRPr="00967216" w:rsidRDefault="00967216" w:rsidP="00967216">
      <w:pPr>
        <w:jc w:val="center"/>
        <w:rPr>
          <w:rFonts w:ascii="Times New Roman" w:hAnsi="Times New Roman"/>
          <w:b w:val="0"/>
          <w:sz w:val="14"/>
          <w:szCs w:val="24"/>
          <w:lang w:val="sr-Cyrl-CS"/>
        </w:rPr>
      </w:pPr>
    </w:p>
    <w:p w:rsidR="00902870" w:rsidRPr="00967216" w:rsidRDefault="00902870" w:rsidP="00967216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67216">
        <w:rPr>
          <w:rFonts w:ascii="Times New Roman" w:hAnsi="Times New Roman"/>
          <w:sz w:val="20"/>
          <w:szCs w:val="24"/>
        </w:rPr>
        <w:t>Образује се Комисија за унапређење културе, побољшање садржаја културних дешавања, организација нових садржаја, међудржавне сарадње и унапређења информисања и пројеката из културе и медија.</w:t>
      </w:r>
    </w:p>
    <w:p w:rsidR="00902870" w:rsidRPr="00967216" w:rsidRDefault="00902870" w:rsidP="00967216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67216">
        <w:rPr>
          <w:rFonts w:ascii="Times New Roman" w:hAnsi="Times New Roman"/>
          <w:sz w:val="20"/>
          <w:szCs w:val="24"/>
        </w:rPr>
        <w:t>Комисија се образује у следећем саставу:</w:t>
      </w:r>
    </w:p>
    <w:p w:rsidR="00902870" w:rsidRPr="00902870" w:rsidRDefault="00902870" w:rsidP="0096721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02870">
        <w:rPr>
          <w:rFonts w:ascii="Times New Roman" w:hAnsi="Times New Roman"/>
          <w:sz w:val="20"/>
          <w:szCs w:val="24"/>
        </w:rPr>
        <w:t>Драган Симић, за председника;</w:t>
      </w:r>
    </w:p>
    <w:p w:rsidR="00902870" w:rsidRPr="00902870" w:rsidRDefault="00902870" w:rsidP="0096721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02870">
        <w:rPr>
          <w:rFonts w:ascii="Times New Roman" w:hAnsi="Times New Roman"/>
          <w:sz w:val="20"/>
          <w:szCs w:val="24"/>
        </w:rPr>
        <w:t>Тања Карић, за члана;</w:t>
      </w:r>
    </w:p>
    <w:p w:rsidR="00902870" w:rsidRPr="00902870" w:rsidRDefault="00902870" w:rsidP="0096721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02870">
        <w:rPr>
          <w:rFonts w:ascii="Times New Roman" w:hAnsi="Times New Roman"/>
          <w:sz w:val="20"/>
          <w:szCs w:val="24"/>
        </w:rPr>
        <w:t>Слађана Урошевић, за члана.</w:t>
      </w:r>
    </w:p>
    <w:p w:rsidR="00AF2AAF" w:rsidRPr="00902870" w:rsidRDefault="00902870" w:rsidP="00AF2AAF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02870">
        <w:rPr>
          <w:rFonts w:ascii="Times New Roman" w:hAnsi="Times New Roman"/>
          <w:sz w:val="20"/>
          <w:szCs w:val="24"/>
        </w:rPr>
        <w:t>Задатак Комисије за унапређење културе, побољшање садржаја културних дешавања, организација нових садржаја, међудржавне сарадње и унапређења информисања и пројеката из културе и медија</w:t>
      </w:r>
      <w:r w:rsidR="00AF2AAF" w:rsidRPr="00AF2AAF">
        <w:rPr>
          <w:rFonts w:ascii="Times New Roman" w:hAnsi="Times New Roman"/>
          <w:sz w:val="20"/>
          <w:szCs w:val="24"/>
          <w:lang w:val="sr-Cyrl-CS"/>
        </w:rPr>
        <w:t xml:space="preserve"> </w:t>
      </w:r>
      <w:r w:rsidR="00AF2AAF">
        <w:rPr>
          <w:rFonts w:ascii="Times New Roman" w:hAnsi="Times New Roman"/>
          <w:sz w:val="20"/>
          <w:szCs w:val="24"/>
          <w:lang w:val="sr-Cyrl-CS"/>
        </w:rPr>
        <w:t>је да прати културна дешавања, даје предлоге за нове садржаје у области културе и да на тај начин подстиче међуопштинску и међудржавну сарадњу и прати пројекте из области медија и информисања</w:t>
      </w:r>
      <w:r w:rsidR="00AF2AAF" w:rsidRPr="00902870">
        <w:rPr>
          <w:rFonts w:ascii="Times New Roman" w:hAnsi="Times New Roman"/>
          <w:sz w:val="20"/>
          <w:szCs w:val="24"/>
        </w:rPr>
        <w:t>.</w:t>
      </w:r>
    </w:p>
    <w:p w:rsidR="00AF2AAF" w:rsidRPr="00AF2AAF" w:rsidRDefault="00902870" w:rsidP="00967216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F2AAF">
        <w:rPr>
          <w:rFonts w:ascii="Times New Roman" w:hAnsi="Times New Roman"/>
          <w:sz w:val="20"/>
          <w:szCs w:val="24"/>
        </w:rPr>
        <w:t>Комисија почиње са радом 1.10.2016. године</w:t>
      </w:r>
      <w:r w:rsidR="00AF2AAF">
        <w:rPr>
          <w:rFonts w:ascii="Times New Roman" w:hAnsi="Times New Roman"/>
          <w:sz w:val="20"/>
          <w:szCs w:val="24"/>
          <w:lang w:val="sr-Cyrl-CS"/>
        </w:rPr>
        <w:t>.</w:t>
      </w:r>
    </w:p>
    <w:p w:rsidR="005844F2" w:rsidRDefault="00902870" w:rsidP="00967216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F2AAF">
        <w:rPr>
          <w:rFonts w:ascii="Times New Roman" w:hAnsi="Times New Roman"/>
          <w:sz w:val="20"/>
          <w:szCs w:val="24"/>
        </w:rPr>
        <w:t xml:space="preserve">Председнику и члановима комисије припада месечна накнада у износу до 10.000,00 динара. </w:t>
      </w:r>
    </w:p>
    <w:p w:rsidR="00902870" w:rsidRPr="00AF2AAF" w:rsidRDefault="00902870" w:rsidP="00967216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F2AAF">
        <w:rPr>
          <w:rFonts w:ascii="Times New Roman" w:hAnsi="Times New Roman"/>
          <w:sz w:val="20"/>
          <w:szCs w:val="24"/>
        </w:rPr>
        <w:t xml:space="preserve">Председник општине задржава право да на основу месечног рада у комисији и извештају који председник и чланови комисије доставе председнику општине, одлучи о висини месечне накнаде према раду и извештају за тај месец, до максимума из </w:t>
      </w:r>
      <w:r w:rsidR="00B96C8E">
        <w:rPr>
          <w:rFonts w:ascii="Times New Roman" w:hAnsi="Times New Roman"/>
          <w:sz w:val="20"/>
          <w:szCs w:val="24"/>
          <w:lang w:val="sr-Cyrl-CS"/>
        </w:rPr>
        <w:t>тачке</w:t>
      </w:r>
      <w:r w:rsidRPr="00AF2AAF">
        <w:rPr>
          <w:rFonts w:ascii="Times New Roman" w:hAnsi="Times New Roman"/>
          <w:sz w:val="20"/>
          <w:szCs w:val="24"/>
        </w:rPr>
        <w:t xml:space="preserve"> 5.</w:t>
      </w:r>
    </w:p>
    <w:p w:rsidR="00902870" w:rsidRPr="00902870" w:rsidRDefault="00902870" w:rsidP="00967216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02870">
        <w:rPr>
          <w:rFonts w:ascii="Times New Roman" w:hAnsi="Times New Roman"/>
          <w:sz w:val="20"/>
          <w:szCs w:val="24"/>
        </w:rPr>
        <w:t>Решење доставити председнику комисије и члановима комисије.</w:t>
      </w:r>
    </w:p>
    <w:p w:rsidR="00902870" w:rsidRPr="00902870" w:rsidRDefault="00902870" w:rsidP="00967216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02870">
        <w:rPr>
          <w:rFonts w:ascii="Times New Roman" w:hAnsi="Times New Roman"/>
          <w:sz w:val="20"/>
          <w:szCs w:val="24"/>
        </w:rPr>
        <w:t>Решење ступа на снагу даном доношења и објавиће се у „Сл. листу општине Ћићевац“.</w:t>
      </w:r>
    </w:p>
    <w:p w:rsidR="00902870" w:rsidRPr="00967216" w:rsidRDefault="00902870" w:rsidP="004F7ED3">
      <w:pPr>
        <w:pStyle w:val="ListParagraph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902870" w:rsidRPr="00902870" w:rsidRDefault="00902870" w:rsidP="0096721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4"/>
        </w:rPr>
      </w:pPr>
      <w:r w:rsidRPr="00902870">
        <w:rPr>
          <w:rFonts w:ascii="Times New Roman" w:hAnsi="Times New Roman"/>
          <w:sz w:val="20"/>
          <w:szCs w:val="24"/>
        </w:rPr>
        <w:t>ПРЕДСЕДНИК ОПШТИНЕ ЋИЋЕВАЦ</w:t>
      </w:r>
    </w:p>
    <w:p w:rsidR="00902870" w:rsidRPr="00902870" w:rsidRDefault="00902870" w:rsidP="0096721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4"/>
        </w:rPr>
      </w:pPr>
      <w:r w:rsidRPr="00902870">
        <w:rPr>
          <w:rFonts w:ascii="Times New Roman" w:hAnsi="Times New Roman"/>
          <w:sz w:val="20"/>
          <w:szCs w:val="24"/>
        </w:rPr>
        <w:t>Б</w:t>
      </w:r>
      <w:r w:rsidR="00967216">
        <w:rPr>
          <w:rFonts w:ascii="Times New Roman" w:hAnsi="Times New Roman"/>
          <w:sz w:val="20"/>
          <w:szCs w:val="24"/>
          <w:lang w:val="sr-Cyrl-CS"/>
        </w:rPr>
        <w:t>р</w:t>
      </w:r>
      <w:r w:rsidRPr="00902870">
        <w:rPr>
          <w:rFonts w:ascii="Times New Roman" w:hAnsi="Times New Roman"/>
          <w:sz w:val="20"/>
          <w:szCs w:val="24"/>
        </w:rPr>
        <w:t>. 644-6/16-01 од 18.10.2016. године</w:t>
      </w:r>
    </w:p>
    <w:p w:rsidR="00902870" w:rsidRPr="00967216" w:rsidRDefault="00902870" w:rsidP="004F7ED3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14"/>
          <w:szCs w:val="24"/>
        </w:rPr>
      </w:pPr>
    </w:p>
    <w:p w:rsidR="00902870" w:rsidRPr="00902870" w:rsidRDefault="00902870" w:rsidP="004F7ED3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20"/>
          <w:szCs w:val="24"/>
        </w:rPr>
      </w:pPr>
      <w:r w:rsidRPr="00902870">
        <w:rPr>
          <w:rFonts w:ascii="Times New Roman" w:hAnsi="Times New Roman"/>
          <w:sz w:val="20"/>
          <w:szCs w:val="24"/>
        </w:rPr>
        <w:tab/>
      </w:r>
      <w:r w:rsidRPr="00902870">
        <w:rPr>
          <w:rFonts w:ascii="Times New Roman" w:hAnsi="Times New Roman"/>
          <w:sz w:val="20"/>
          <w:szCs w:val="24"/>
        </w:rPr>
        <w:tab/>
      </w:r>
      <w:r w:rsidRPr="00902870">
        <w:rPr>
          <w:rFonts w:ascii="Times New Roman" w:hAnsi="Times New Roman"/>
          <w:sz w:val="20"/>
          <w:szCs w:val="24"/>
        </w:rPr>
        <w:tab/>
      </w:r>
      <w:r w:rsidRPr="00902870">
        <w:rPr>
          <w:rFonts w:ascii="Times New Roman" w:hAnsi="Times New Roman"/>
          <w:sz w:val="20"/>
          <w:szCs w:val="24"/>
        </w:rPr>
        <w:tab/>
      </w:r>
      <w:r w:rsidRPr="00902870">
        <w:rPr>
          <w:rFonts w:ascii="Times New Roman" w:hAnsi="Times New Roman"/>
          <w:sz w:val="20"/>
          <w:szCs w:val="24"/>
        </w:rPr>
        <w:tab/>
      </w:r>
      <w:r w:rsidRPr="00902870">
        <w:rPr>
          <w:rFonts w:ascii="Times New Roman" w:hAnsi="Times New Roman"/>
          <w:sz w:val="20"/>
          <w:szCs w:val="24"/>
        </w:rPr>
        <w:tab/>
        <w:t xml:space="preserve">                   </w:t>
      </w:r>
      <w:r w:rsidR="00967216">
        <w:rPr>
          <w:rFonts w:ascii="Times New Roman" w:hAnsi="Times New Roman"/>
          <w:sz w:val="20"/>
          <w:szCs w:val="24"/>
          <w:lang w:val="sr-Cyrl-CS"/>
        </w:rPr>
        <w:t xml:space="preserve">                 </w:t>
      </w:r>
      <w:r w:rsidRPr="00902870">
        <w:rPr>
          <w:rFonts w:ascii="Times New Roman" w:hAnsi="Times New Roman"/>
          <w:sz w:val="20"/>
          <w:szCs w:val="24"/>
        </w:rPr>
        <w:t>ПРЕДСЕДНИК</w:t>
      </w:r>
    </w:p>
    <w:p w:rsidR="00902870" w:rsidRDefault="00902870" w:rsidP="004F7ED3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20"/>
          <w:szCs w:val="24"/>
          <w:lang w:val="sr-Cyrl-CS"/>
        </w:rPr>
      </w:pPr>
      <w:r w:rsidRPr="00902870">
        <w:rPr>
          <w:rFonts w:ascii="Times New Roman" w:hAnsi="Times New Roman"/>
          <w:sz w:val="20"/>
          <w:szCs w:val="24"/>
        </w:rPr>
        <w:tab/>
      </w:r>
      <w:r w:rsidRPr="00902870">
        <w:rPr>
          <w:rFonts w:ascii="Times New Roman" w:hAnsi="Times New Roman"/>
          <w:sz w:val="20"/>
          <w:szCs w:val="24"/>
        </w:rPr>
        <w:tab/>
      </w:r>
      <w:r w:rsidRPr="00902870">
        <w:rPr>
          <w:rFonts w:ascii="Times New Roman" w:hAnsi="Times New Roman"/>
          <w:sz w:val="20"/>
          <w:szCs w:val="24"/>
        </w:rPr>
        <w:tab/>
      </w:r>
      <w:r w:rsidRPr="00902870">
        <w:rPr>
          <w:rFonts w:ascii="Times New Roman" w:hAnsi="Times New Roman"/>
          <w:sz w:val="20"/>
          <w:szCs w:val="24"/>
        </w:rPr>
        <w:tab/>
      </w:r>
      <w:r w:rsidRPr="00902870">
        <w:rPr>
          <w:rFonts w:ascii="Times New Roman" w:hAnsi="Times New Roman"/>
          <w:sz w:val="20"/>
          <w:szCs w:val="24"/>
        </w:rPr>
        <w:tab/>
      </w:r>
      <w:r w:rsidRPr="00902870">
        <w:rPr>
          <w:rFonts w:ascii="Times New Roman" w:hAnsi="Times New Roman"/>
          <w:sz w:val="20"/>
          <w:szCs w:val="24"/>
        </w:rPr>
        <w:tab/>
        <w:t xml:space="preserve">                  </w:t>
      </w:r>
      <w:r w:rsidR="00967216">
        <w:rPr>
          <w:rFonts w:ascii="Times New Roman" w:hAnsi="Times New Roman"/>
          <w:sz w:val="20"/>
          <w:szCs w:val="24"/>
          <w:lang w:val="sr-Cyrl-CS"/>
        </w:rPr>
        <w:t xml:space="preserve">                  </w:t>
      </w:r>
      <w:r w:rsidRPr="00902870">
        <w:rPr>
          <w:rFonts w:ascii="Times New Roman" w:hAnsi="Times New Roman"/>
          <w:sz w:val="20"/>
          <w:szCs w:val="24"/>
        </w:rPr>
        <w:t>Златан Кркић</w:t>
      </w:r>
      <w:r w:rsidR="00967216">
        <w:rPr>
          <w:rFonts w:ascii="Times New Roman" w:hAnsi="Times New Roman"/>
          <w:sz w:val="20"/>
          <w:szCs w:val="24"/>
          <w:lang w:val="sr-Cyrl-CS"/>
        </w:rPr>
        <w:t>, с.р.</w:t>
      </w:r>
    </w:p>
    <w:p w:rsidR="00967216" w:rsidRPr="00967216" w:rsidRDefault="00967216" w:rsidP="004F7ED3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14"/>
          <w:szCs w:val="24"/>
          <w:lang w:val="sr-Cyrl-CS"/>
        </w:rPr>
      </w:pPr>
    </w:p>
    <w:p w:rsidR="00967216" w:rsidRPr="00967216" w:rsidRDefault="00967216" w:rsidP="0096721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sr-Cyrl-CS"/>
        </w:rPr>
      </w:pPr>
      <w:r>
        <w:rPr>
          <w:rFonts w:ascii="Times New Roman" w:hAnsi="Times New Roman"/>
          <w:sz w:val="20"/>
          <w:szCs w:val="24"/>
          <w:lang w:val="sr-Cyrl-CS"/>
        </w:rPr>
        <w:t>65.</w:t>
      </w:r>
    </w:p>
    <w:p w:rsidR="00967216" w:rsidRDefault="00967216" w:rsidP="00967216">
      <w:pPr>
        <w:ind w:firstLine="720"/>
        <w:jc w:val="both"/>
        <w:rPr>
          <w:rFonts w:ascii="Times New Roman" w:hAnsi="Times New Roman"/>
          <w:b w:val="0"/>
          <w:sz w:val="20"/>
          <w:szCs w:val="24"/>
          <w:lang w:val="sr-Cyrl-CS"/>
        </w:rPr>
      </w:pPr>
      <w:r w:rsidRPr="00967216">
        <w:rPr>
          <w:rFonts w:ascii="Times New Roman" w:hAnsi="Times New Roman"/>
          <w:b w:val="0"/>
          <w:sz w:val="20"/>
          <w:szCs w:val="24"/>
        </w:rPr>
        <w:t>Председник општине Ћићевац, на основу члана 44. став 1. и тачка 5. Закона о локалној самоуправи (</w:t>
      </w:r>
      <w:r>
        <w:rPr>
          <w:rFonts w:ascii="Times New Roman" w:hAnsi="Times New Roman"/>
          <w:b w:val="0"/>
          <w:sz w:val="20"/>
          <w:szCs w:val="24"/>
          <w:lang w:val="sr-Cyrl-CS"/>
        </w:rPr>
        <w:t>„</w:t>
      </w:r>
      <w:r w:rsidRPr="00967216">
        <w:rPr>
          <w:rFonts w:ascii="Times New Roman" w:hAnsi="Times New Roman"/>
          <w:b w:val="0"/>
          <w:sz w:val="20"/>
          <w:szCs w:val="24"/>
        </w:rPr>
        <w:t>Сл. гласник РС“, бр. 129/07 и 83/14-др.</w:t>
      </w:r>
      <w:r>
        <w:rPr>
          <w:rFonts w:ascii="Times New Roman" w:hAnsi="Times New Roman"/>
          <w:b w:val="0"/>
          <w:sz w:val="20"/>
          <w:szCs w:val="24"/>
          <w:lang w:val="sr-Cyrl-CS"/>
        </w:rPr>
        <w:t xml:space="preserve"> </w:t>
      </w:r>
      <w:r w:rsidRPr="00967216">
        <w:rPr>
          <w:rFonts w:ascii="Times New Roman" w:hAnsi="Times New Roman"/>
          <w:b w:val="0"/>
          <w:sz w:val="20"/>
          <w:szCs w:val="24"/>
        </w:rPr>
        <w:t>закон) и члана 59. став 1. тачка 13. Статута општине Ћићевац</w:t>
      </w:r>
      <w:r>
        <w:rPr>
          <w:rFonts w:ascii="Times New Roman" w:hAnsi="Times New Roman"/>
          <w:b w:val="0"/>
          <w:sz w:val="20"/>
          <w:szCs w:val="24"/>
          <w:lang w:val="sr-Cyrl-CS"/>
        </w:rPr>
        <w:t xml:space="preserve"> („Сл. лист општине Ћићевац</w:t>
      </w:r>
      <w:r w:rsidRPr="000B6C37">
        <w:rPr>
          <w:rFonts w:ascii="Times New Roman" w:hAnsi="Times New Roman"/>
          <w:b w:val="0"/>
          <w:sz w:val="20"/>
          <w:szCs w:val="24"/>
        </w:rPr>
        <w:t>“</w:t>
      </w:r>
      <w:r w:rsidRPr="00902870">
        <w:rPr>
          <w:rFonts w:ascii="Times New Roman" w:hAnsi="Times New Roman"/>
          <w:b w:val="0"/>
          <w:sz w:val="20"/>
          <w:szCs w:val="24"/>
        </w:rPr>
        <w:t xml:space="preserve">, </w:t>
      </w:r>
      <w:r w:rsidRPr="00967216">
        <w:rPr>
          <w:rFonts w:ascii="Times New Roman" w:hAnsi="Times New Roman"/>
          <w:b w:val="0"/>
          <w:sz w:val="20"/>
          <w:szCs w:val="24"/>
        </w:rPr>
        <w:t>бр. 17/13-пречишћен текст, 22/13 и 10/15), доноси</w:t>
      </w:r>
    </w:p>
    <w:p w:rsidR="00967216" w:rsidRPr="00967216" w:rsidRDefault="00967216" w:rsidP="00967216">
      <w:pPr>
        <w:ind w:firstLine="720"/>
        <w:jc w:val="both"/>
        <w:rPr>
          <w:rFonts w:ascii="Times New Roman" w:hAnsi="Times New Roman"/>
          <w:b w:val="0"/>
          <w:sz w:val="14"/>
          <w:szCs w:val="24"/>
          <w:lang w:val="sr-Cyrl-CS"/>
        </w:rPr>
      </w:pPr>
    </w:p>
    <w:p w:rsidR="00967216" w:rsidRDefault="00967216" w:rsidP="00967216">
      <w:pPr>
        <w:jc w:val="center"/>
        <w:rPr>
          <w:rFonts w:ascii="Times New Roman" w:hAnsi="Times New Roman"/>
          <w:b w:val="0"/>
          <w:sz w:val="20"/>
          <w:szCs w:val="24"/>
          <w:lang w:val="sr-Cyrl-CS"/>
        </w:rPr>
      </w:pPr>
      <w:r w:rsidRPr="00967216">
        <w:rPr>
          <w:rFonts w:ascii="Times New Roman" w:hAnsi="Times New Roman"/>
          <w:b w:val="0"/>
          <w:sz w:val="20"/>
          <w:szCs w:val="24"/>
        </w:rPr>
        <w:t xml:space="preserve">РЕШЕЊЕ </w:t>
      </w:r>
    </w:p>
    <w:p w:rsidR="00967216" w:rsidRPr="00967216" w:rsidRDefault="00967216" w:rsidP="00967216">
      <w:pPr>
        <w:jc w:val="center"/>
        <w:rPr>
          <w:rFonts w:ascii="Times New Roman" w:hAnsi="Times New Roman"/>
          <w:b w:val="0"/>
          <w:sz w:val="20"/>
          <w:szCs w:val="24"/>
        </w:rPr>
      </w:pPr>
      <w:r w:rsidRPr="00967216">
        <w:rPr>
          <w:rFonts w:ascii="Times New Roman" w:hAnsi="Times New Roman"/>
          <w:b w:val="0"/>
          <w:sz w:val="20"/>
          <w:szCs w:val="24"/>
        </w:rPr>
        <w:t xml:space="preserve">О ОБРАЗОВАЊУ КОМИСИЈЕ ЗА АКЦИЈУ </w:t>
      </w:r>
    </w:p>
    <w:p w:rsidR="00967216" w:rsidRDefault="00967216" w:rsidP="00967216">
      <w:pPr>
        <w:jc w:val="center"/>
        <w:rPr>
          <w:rFonts w:ascii="Times New Roman" w:hAnsi="Times New Roman"/>
          <w:b w:val="0"/>
          <w:sz w:val="20"/>
          <w:szCs w:val="24"/>
          <w:lang w:val="sr-Cyrl-CS"/>
        </w:rPr>
      </w:pPr>
      <w:r w:rsidRPr="00967216">
        <w:rPr>
          <w:rFonts w:ascii="Times New Roman" w:hAnsi="Times New Roman"/>
          <w:b w:val="0"/>
          <w:sz w:val="20"/>
          <w:szCs w:val="24"/>
        </w:rPr>
        <w:t>„ОЧИСТИМО ЋИЋЕВАЦ-ЈЕСЕН 2016“</w:t>
      </w:r>
    </w:p>
    <w:p w:rsidR="00967216" w:rsidRPr="00967216" w:rsidRDefault="00967216" w:rsidP="00967216">
      <w:pPr>
        <w:jc w:val="center"/>
        <w:rPr>
          <w:rFonts w:ascii="Times New Roman" w:hAnsi="Times New Roman"/>
          <w:b w:val="0"/>
          <w:sz w:val="14"/>
          <w:szCs w:val="24"/>
          <w:lang w:val="sr-Cyrl-CS"/>
        </w:rPr>
      </w:pPr>
    </w:p>
    <w:p w:rsidR="00967216" w:rsidRPr="00967216" w:rsidRDefault="00967216" w:rsidP="00967216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67216">
        <w:rPr>
          <w:rFonts w:ascii="Times New Roman" w:hAnsi="Times New Roman"/>
          <w:sz w:val="20"/>
          <w:szCs w:val="24"/>
        </w:rPr>
        <w:t>Образује се Комисија за акцију „Очистимо Ћићевац – јесен 2016“.</w:t>
      </w:r>
    </w:p>
    <w:p w:rsidR="00967216" w:rsidRPr="00967216" w:rsidRDefault="00967216" w:rsidP="00967216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67216">
        <w:rPr>
          <w:rFonts w:ascii="Times New Roman" w:hAnsi="Times New Roman"/>
          <w:sz w:val="20"/>
          <w:szCs w:val="24"/>
        </w:rPr>
        <w:t>Комисија се образује у следећем саставу:</w:t>
      </w:r>
    </w:p>
    <w:p w:rsidR="00967216" w:rsidRPr="00967216" w:rsidRDefault="00967216" w:rsidP="0096721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67216">
        <w:rPr>
          <w:rFonts w:ascii="Times New Roman" w:hAnsi="Times New Roman"/>
          <w:sz w:val="20"/>
          <w:szCs w:val="24"/>
        </w:rPr>
        <w:t xml:space="preserve">Станојевић Славољуб, за </w:t>
      </w:r>
      <w:r w:rsidR="00B96C8E">
        <w:rPr>
          <w:rFonts w:ascii="Times New Roman" w:hAnsi="Times New Roman"/>
          <w:sz w:val="20"/>
          <w:szCs w:val="24"/>
          <w:lang w:val="sr-Cyrl-CS"/>
        </w:rPr>
        <w:t>председника</w:t>
      </w:r>
      <w:r w:rsidRPr="00967216">
        <w:rPr>
          <w:rFonts w:ascii="Times New Roman" w:hAnsi="Times New Roman"/>
          <w:sz w:val="20"/>
          <w:szCs w:val="24"/>
        </w:rPr>
        <w:t>;</w:t>
      </w:r>
    </w:p>
    <w:p w:rsidR="00967216" w:rsidRPr="00967216" w:rsidRDefault="00967216" w:rsidP="0096721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67216">
        <w:rPr>
          <w:rFonts w:ascii="Times New Roman" w:hAnsi="Times New Roman"/>
          <w:sz w:val="20"/>
          <w:szCs w:val="24"/>
        </w:rPr>
        <w:t>Станојевић Љубиша, за члана;</w:t>
      </w:r>
    </w:p>
    <w:p w:rsidR="00967216" w:rsidRPr="00967216" w:rsidRDefault="00967216" w:rsidP="0096721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67216">
        <w:rPr>
          <w:rFonts w:ascii="Times New Roman" w:hAnsi="Times New Roman"/>
          <w:sz w:val="20"/>
          <w:szCs w:val="24"/>
        </w:rPr>
        <w:t>Кркић Сретен, за члана;</w:t>
      </w:r>
    </w:p>
    <w:p w:rsidR="00967216" w:rsidRPr="00967216" w:rsidRDefault="00967216" w:rsidP="0096721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67216">
        <w:rPr>
          <w:rFonts w:ascii="Times New Roman" w:hAnsi="Times New Roman"/>
          <w:sz w:val="20"/>
          <w:szCs w:val="24"/>
        </w:rPr>
        <w:t>Алић Радослав, за члана.</w:t>
      </w:r>
    </w:p>
    <w:p w:rsidR="00967216" w:rsidRPr="00967216" w:rsidRDefault="00967216" w:rsidP="00967216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67216">
        <w:rPr>
          <w:rFonts w:ascii="Times New Roman" w:hAnsi="Times New Roman"/>
          <w:sz w:val="20"/>
          <w:szCs w:val="24"/>
        </w:rPr>
        <w:t>Задатак Комисије је да се бав</w:t>
      </w:r>
      <w:r w:rsidR="005844F2">
        <w:rPr>
          <w:rFonts w:ascii="Times New Roman" w:hAnsi="Times New Roman"/>
          <w:sz w:val="20"/>
          <w:szCs w:val="24"/>
        </w:rPr>
        <w:t>и</w:t>
      </w:r>
      <w:r w:rsidRPr="00967216">
        <w:rPr>
          <w:rFonts w:ascii="Times New Roman" w:hAnsi="Times New Roman"/>
          <w:sz w:val="20"/>
          <w:szCs w:val="24"/>
        </w:rPr>
        <w:t xml:space="preserve"> чишћењем општине Ћићевац. </w:t>
      </w:r>
    </w:p>
    <w:p w:rsidR="00967216" w:rsidRPr="00967216" w:rsidRDefault="00967216" w:rsidP="00967216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Комисија почиње са радом </w:t>
      </w:r>
      <w:r w:rsidRPr="00967216">
        <w:rPr>
          <w:rFonts w:ascii="Times New Roman" w:hAnsi="Times New Roman"/>
          <w:sz w:val="20"/>
          <w:szCs w:val="24"/>
        </w:rPr>
        <w:t xml:space="preserve">3.10.2016. године. </w:t>
      </w:r>
    </w:p>
    <w:p w:rsidR="00967216" w:rsidRPr="00967216" w:rsidRDefault="00967216" w:rsidP="00967216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67216">
        <w:rPr>
          <w:rFonts w:ascii="Times New Roman" w:hAnsi="Times New Roman"/>
          <w:sz w:val="20"/>
          <w:szCs w:val="24"/>
        </w:rPr>
        <w:t>Члановима комисије припада месечна накнада у износу до 15.000,00 динара.</w:t>
      </w:r>
    </w:p>
    <w:p w:rsidR="00967216" w:rsidRPr="00967216" w:rsidRDefault="00967216" w:rsidP="00967216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67216">
        <w:rPr>
          <w:rFonts w:ascii="Times New Roman" w:hAnsi="Times New Roman"/>
          <w:sz w:val="20"/>
          <w:szCs w:val="24"/>
        </w:rPr>
        <w:t xml:space="preserve">Председник општине задржава право да на основу месечног рада у комисији и извештају који председник и чланови комисије доставе председнику општине, одлучи о висини месечне накнаде према раду и извештају за тај месец, до максимума из </w:t>
      </w:r>
      <w:r w:rsidR="00B96C8E">
        <w:rPr>
          <w:rFonts w:ascii="Times New Roman" w:hAnsi="Times New Roman"/>
          <w:sz w:val="20"/>
          <w:szCs w:val="24"/>
          <w:lang w:val="sr-Cyrl-CS"/>
        </w:rPr>
        <w:t>тачке</w:t>
      </w:r>
      <w:r w:rsidRPr="00967216">
        <w:rPr>
          <w:rFonts w:ascii="Times New Roman" w:hAnsi="Times New Roman"/>
          <w:sz w:val="20"/>
          <w:szCs w:val="24"/>
        </w:rPr>
        <w:t xml:space="preserve"> 5.</w:t>
      </w:r>
    </w:p>
    <w:p w:rsidR="00967216" w:rsidRPr="00967216" w:rsidRDefault="00967216" w:rsidP="00967216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67216">
        <w:rPr>
          <w:rFonts w:ascii="Times New Roman" w:hAnsi="Times New Roman"/>
          <w:sz w:val="20"/>
          <w:szCs w:val="24"/>
        </w:rPr>
        <w:t>Решење доставити председнику комисије и члановима комисије.</w:t>
      </w:r>
    </w:p>
    <w:p w:rsidR="00967216" w:rsidRPr="00967216" w:rsidRDefault="00967216" w:rsidP="00967216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67216">
        <w:rPr>
          <w:rFonts w:ascii="Times New Roman" w:hAnsi="Times New Roman"/>
          <w:sz w:val="20"/>
          <w:szCs w:val="24"/>
        </w:rPr>
        <w:t>Решење ступа на снагу даном доношења и објавиће се у „Сл. листу општине Ћићевац“.</w:t>
      </w:r>
    </w:p>
    <w:p w:rsidR="00967216" w:rsidRPr="00967216" w:rsidRDefault="00967216" w:rsidP="0096721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4"/>
        </w:rPr>
      </w:pPr>
      <w:r w:rsidRPr="00967216">
        <w:rPr>
          <w:rFonts w:ascii="Times New Roman" w:hAnsi="Times New Roman"/>
          <w:sz w:val="20"/>
          <w:szCs w:val="24"/>
        </w:rPr>
        <w:lastRenderedPageBreak/>
        <w:t>ПРЕДСЕДНИК ОПШТИНЕ ЋИЋЕВАЦ</w:t>
      </w:r>
    </w:p>
    <w:p w:rsidR="00967216" w:rsidRPr="00967216" w:rsidRDefault="00967216" w:rsidP="0096721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4"/>
        </w:rPr>
      </w:pPr>
      <w:r w:rsidRPr="00967216">
        <w:rPr>
          <w:rFonts w:ascii="Times New Roman" w:hAnsi="Times New Roman"/>
          <w:sz w:val="20"/>
          <w:szCs w:val="24"/>
        </w:rPr>
        <w:t>Б</w:t>
      </w:r>
      <w:r>
        <w:rPr>
          <w:rFonts w:ascii="Times New Roman" w:hAnsi="Times New Roman"/>
          <w:sz w:val="20"/>
          <w:szCs w:val="24"/>
          <w:lang w:val="sr-Cyrl-CS"/>
        </w:rPr>
        <w:t>р</w:t>
      </w:r>
      <w:r w:rsidRPr="00967216">
        <w:rPr>
          <w:rFonts w:ascii="Times New Roman" w:hAnsi="Times New Roman"/>
          <w:sz w:val="20"/>
          <w:szCs w:val="24"/>
        </w:rPr>
        <w:t>.  352-61/16-01 од 24.10.2016. године</w:t>
      </w:r>
    </w:p>
    <w:p w:rsidR="00967216" w:rsidRPr="00967216" w:rsidRDefault="00967216" w:rsidP="00967216">
      <w:pPr>
        <w:pStyle w:val="ListParagraph"/>
        <w:spacing w:after="0" w:line="240" w:lineRule="auto"/>
        <w:ind w:left="2160"/>
        <w:jc w:val="center"/>
        <w:rPr>
          <w:rFonts w:ascii="Times New Roman" w:hAnsi="Times New Roman"/>
          <w:sz w:val="14"/>
          <w:szCs w:val="24"/>
        </w:rPr>
      </w:pPr>
    </w:p>
    <w:p w:rsidR="00967216" w:rsidRPr="00967216" w:rsidRDefault="00967216" w:rsidP="00967216">
      <w:pPr>
        <w:pStyle w:val="ListParagraph"/>
        <w:spacing w:after="0" w:line="240" w:lineRule="auto"/>
        <w:ind w:left="2160"/>
        <w:jc w:val="center"/>
        <w:rPr>
          <w:rFonts w:ascii="Times New Roman" w:hAnsi="Times New Roman"/>
          <w:sz w:val="20"/>
          <w:szCs w:val="24"/>
        </w:rPr>
      </w:pPr>
      <w:r w:rsidRPr="00967216">
        <w:rPr>
          <w:rFonts w:ascii="Times New Roman" w:hAnsi="Times New Roman"/>
          <w:sz w:val="20"/>
          <w:szCs w:val="24"/>
        </w:rPr>
        <w:tab/>
      </w:r>
      <w:r w:rsidRPr="00967216">
        <w:rPr>
          <w:rFonts w:ascii="Times New Roman" w:hAnsi="Times New Roman"/>
          <w:sz w:val="20"/>
          <w:szCs w:val="24"/>
        </w:rPr>
        <w:tab/>
      </w:r>
      <w:r w:rsidRPr="00967216">
        <w:rPr>
          <w:rFonts w:ascii="Times New Roman" w:hAnsi="Times New Roman"/>
          <w:sz w:val="20"/>
          <w:szCs w:val="24"/>
        </w:rPr>
        <w:tab/>
      </w:r>
      <w:r w:rsidRPr="00967216">
        <w:rPr>
          <w:rFonts w:ascii="Times New Roman" w:hAnsi="Times New Roman"/>
          <w:sz w:val="20"/>
          <w:szCs w:val="24"/>
        </w:rPr>
        <w:tab/>
      </w:r>
      <w:r w:rsidRPr="00967216">
        <w:rPr>
          <w:rFonts w:ascii="Times New Roman" w:hAnsi="Times New Roman"/>
          <w:sz w:val="20"/>
          <w:szCs w:val="24"/>
        </w:rPr>
        <w:tab/>
      </w:r>
      <w:r w:rsidRPr="00967216">
        <w:rPr>
          <w:rFonts w:ascii="Times New Roman" w:hAnsi="Times New Roman"/>
          <w:sz w:val="20"/>
          <w:szCs w:val="24"/>
        </w:rPr>
        <w:tab/>
        <w:t xml:space="preserve">                   </w:t>
      </w:r>
      <w:r>
        <w:rPr>
          <w:rFonts w:ascii="Times New Roman" w:hAnsi="Times New Roman"/>
          <w:sz w:val="20"/>
          <w:szCs w:val="24"/>
          <w:lang w:val="sr-Cyrl-CS"/>
        </w:rPr>
        <w:t xml:space="preserve">          </w:t>
      </w:r>
      <w:r w:rsidRPr="00967216">
        <w:rPr>
          <w:rFonts w:ascii="Times New Roman" w:hAnsi="Times New Roman"/>
          <w:sz w:val="20"/>
          <w:szCs w:val="24"/>
        </w:rPr>
        <w:t>ПРЕДСЕДНИК</w:t>
      </w:r>
    </w:p>
    <w:p w:rsidR="00967216" w:rsidRDefault="00967216" w:rsidP="00967216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20"/>
          <w:szCs w:val="24"/>
          <w:lang w:val="sr-Cyrl-CS"/>
        </w:rPr>
      </w:pPr>
      <w:r w:rsidRPr="00967216">
        <w:rPr>
          <w:rFonts w:ascii="Times New Roman" w:hAnsi="Times New Roman"/>
          <w:sz w:val="20"/>
          <w:szCs w:val="24"/>
        </w:rPr>
        <w:tab/>
      </w:r>
      <w:r w:rsidRPr="00967216">
        <w:rPr>
          <w:rFonts w:ascii="Times New Roman" w:hAnsi="Times New Roman"/>
          <w:sz w:val="20"/>
          <w:szCs w:val="24"/>
        </w:rPr>
        <w:tab/>
      </w:r>
      <w:r w:rsidRPr="00967216">
        <w:rPr>
          <w:rFonts w:ascii="Times New Roman" w:hAnsi="Times New Roman"/>
          <w:sz w:val="20"/>
          <w:szCs w:val="24"/>
        </w:rPr>
        <w:tab/>
      </w:r>
      <w:r w:rsidRPr="00967216">
        <w:rPr>
          <w:rFonts w:ascii="Times New Roman" w:hAnsi="Times New Roman"/>
          <w:sz w:val="20"/>
          <w:szCs w:val="24"/>
        </w:rPr>
        <w:tab/>
      </w:r>
      <w:r w:rsidRPr="00967216">
        <w:rPr>
          <w:rFonts w:ascii="Times New Roman" w:hAnsi="Times New Roman"/>
          <w:sz w:val="20"/>
          <w:szCs w:val="24"/>
        </w:rPr>
        <w:tab/>
      </w:r>
      <w:r w:rsidRPr="00967216">
        <w:rPr>
          <w:rFonts w:ascii="Times New Roman" w:hAnsi="Times New Roman"/>
          <w:sz w:val="20"/>
          <w:szCs w:val="24"/>
        </w:rPr>
        <w:tab/>
        <w:t xml:space="preserve">                  </w:t>
      </w:r>
      <w:r>
        <w:rPr>
          <w:rFonts w:ascii="Times New Roman" w:hAnsi="Times New Roman"/>
          <w:sz w:val="20"/>
          <w:szCs w:val="24"/>
          <w:lang w:val="sr-Cyrl-CS"/>
        </w:rPr>
        <w:t xml:space="preserve">                  </w:t>
      </w:r>
      <w:r w:rsidRPr="00967216">
        <w:rPr>
          <w:rFonts w:ascii="Times New Roman" w:hAnsi="Times New Roman"/>
          <w:sz w:val="20"/>
          <w:szCs w:val="24"/>
        </w:rPr>
        <w:t>Златан Кркић</w:t>
      </w:r>
      <w:r>
        <w:rPr>
          <w:rFonts w:ascii="Times New Roman" w:hAnsi="Times New Roman"/>
          <w:sz w:val="20"/>
          <w:szCs w:val="24"/>
          <w:lang w:val="sr-Cyrl-CS"/>
        </w:rPr>
        <w:t>, с.р.</w:t>
      </w:r>
    </w:p>
    <w:p w:rsidR="007C22DC" w:rsidRPr="007C22DC" w:rsidRDefault="007C22DC" w:rsidP="00967216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14"/>
          <w:szCs w:val="24"/>
          <w:lang w:val="sr-Cyrl-CS"/>
        </w:rPr>
      </w:pPr>
    </w:p>
    <w:p w:rsidR="007C22DC" w:rsidRPr="00967216" w:rsidRDefault="007C22DC" w:rsidP="007C22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sr-Cyrl-CS"/>
        </w:rPr>
      </w:pPr>
      <w:r>
        <w:rPr>
          <w:rFonts w:ascii="Times New Roman" w:hAnsi="Times New Roman"/>
          <w:sz w:val="20"/>
          <w:szCs w:val="24"/>
          <w:lang w:val="sr-Cyrl-CS"/>
        </w:rPr>
        <w:t>66.</w:t>
      </w:r>
    </w:p>
    <w:p w:rsidR="007C22DC" w:rsidRPr="00321A81" w:rsidRDefault="007C22DC" w:rsidP="00321A81">
      <w:pPr>
        <w:ind w:firstLine="720"/>
        <w:jc w:val="both"/>
        <w:rPr>
          <w:rFonts w:ascii="Times New Roman" w:hAnsi="Times New Roman"/>
          <w:b w:val="0"/>
          <w:sz w:val="20"/>
          <w:szCs w:val="24"/>
        </w:rPr>
      </w:pPr>
      <w:r w:rsidRPr="00321A81">
        <w:rPr>
          <w:rFonts w:ascii="Times New Roman" w:hAnsi="Times New Roman"/>
          <w:b w:val="0"/>
          <w:sz w:val="20"/>
          <w:szCs w:val="24"/>
        </w:rPr>
        <w:t>Председник општине Ћићевац, на основу члана 44. став 1. и тачка 5. Закона о локалној самоуправи (</w:t>
      </w:r>
      <w:r w:rsidR="00321A81">
        <w:rPr>
          <w:rFonts w:ascii="Times New Roman" w:hAnsi="Times New Roman"/>
          <w:b w:val="0"/>
          <w:sz w:val="20"/>
          <w:szCs w:val="24"/>
          <w:lang w:val="sr-Cyrl-CS"/>
        </w:rPr>
        <w:t>„</w:t>
      </w:r>
      <w:r w:rsidRPr="00321A81">
        <w:rPr>
          <w:rFonts w:ascii="Times New Roman" w:hAnsi="Times New Roman"/>
          <w:b w:val="0"/>
          <w:sz w:val="20"/>
          <w:szCs w:val="24"/>
        </w:rPr>
        <w:t>Сл. гласник РС“, бр. 129/07 и 83/14-др.</w:t>
      </w:r>
      <w:r w:rsidR="00321A81">
        <w:rPr>
          <w:rFonts w:ascii="Times New Roman" w:hAnsi="Times New Roman"/>
          <w:b w:val="0"/>
          <w:sz w:val="20"/>
          <w:szCs w:val="24"/>
          <w:lang w:val="sr-Cyrl-CS"/>
        </w:rPr>
        <w:t xml:space="preserve"> </w:t>
      </w:r>
      <w:r w:rsidRPr="00321A81">
        <w:rPr>
          <w:rFonts w:ascii="Times New Roman" w:hAnsi="Times New Roman"/>
          <w:b w:val="0"/>
          <w:sz w:val="20"/>
          <w:szCs w:val="24"/>
        </w:rPr>
        <w:t>закон) и члана 59. став 1. тачка 13. Статута општине Ћићевац</w:t>
      </w:r>
      <w:r w:rsidR="00321A81">
        <w:rPr>
          <w:rFonts w:ascii="Times New Roman" w:hAnsi="Times New Roman"/>
          <w:b w:val="0"/>
          <w:sz w:val="20"/>
          <w:szCs w:val="24"/>
          <w:lang w:val="sr-Cyrl-CS"/>
        </w:rPr>
        <w:t xml:space="preserve"> („Сл. лист општине Ћићевац</w:t>
      </w:r>
      <w:r w:rsidR="00321A81" w:rsidRPr="000B6C37">
        <w:rPr>
          <w:rFonts w:ascii="Times New Roman" w:hAnsi="Times New Roman"/>
          <w:b w:val="0"/>
          <w:sz w:val="20"/>
          <w:szCs w:val="24"/>
        </w:rPr>
        <w:t>“</w:t>
      </w:r>
      <w:r w:rsidRPr="00321A81">
        <w:rPr>
          <w:rFonts w:ascii="Times New Roman" w:hAnsi="Times New Roman"/>
          <w:b w:val="0"/>
          <w:sz w:val="20"/>
          <w:szCs w:val="24"/>
        </w:rPr>
        <w:t>, бр. 17/13-пречишћен текст, 22/13 и 10/15), доноси</w:t>
      </w:r>
    </w:p>
    <w:p w:rsidR="007C22DC" w:rsidRPr="00321A81" w:rsidRDefault="007C22DC" w:rsidP="00321A81">
      <w:pPr>
        <w:jc w:val="center"/>
        <w:rPr>
          <w:rFonts w:ascii="Times New Roman" w:hAnsi="Times New Roman"/>
          <w:b w:val="0"/>
          <w:sz w:val="14"/>
          <w:szCs w:val="24"/>
        </w:rPr>
      </w:pPr>
    </w:p>
    <w:p w:rsidR="007C22DC" w:rsidRPr="00321A81" w:rsidRDefault="007C22DC" w:rsidP="00321A81">
      <w:pPr>
        <w:jc w:val="center"/>
        <w:rPr>
          <w:rFonts w:ascii="Times New Roman" w:hAnsi="Times New Roman"/>
          <w:b w:val="0"/>
          <w:sz w:val="20"/>
          <w:szCs w:val="24"/>
        </w:rPr>
      </w:pPr>
      <w:r w:rsidRPr="00321A81">
        <w:rPr>
          <w:rFonts w:ascii="Times New Roman" w:hAnsi="Times New Roman"/>
          <w:b w:val="0"/>
          <w:sz w:val="20"/>
          <w:szCs w:val="24"/>
        </w:rPr>
        <w:t xml:space="preserve">РЕШЕЊЕ </w:t>
      </w:r>
    </w:p>
    <w:p w:rsidR="007C22DC" w:rsidRPr="00321A81" w:rsidRDefault="007C22DC" w:rsidP="00321A81">
      <w:pPr>
        <w:jc w:val="center"/>
        <w:rPr>
          <w:rFonts w:ascii="Times New Roman" w:hAnsi="Times New Roman"/>
          <w:b w:val="0"/>
          <w:sz w:val="20"/>
          <w:szCs w:val="24"/>
        </w:rPr>
      </w:pPr>
      <w:r w:rsidRPr="00321A81">
        <w:rPr>
          <w:rFonts w:ascii="Times New Roman" w:hAnsi="Times New Roman"/>
          <w:b w:val="0"/>
          <w:sz w:val="20"/>
          <w:szCs w:val="24"/>
        </w:rPr>
        <w:t xml:space="preserve">О ДОПУНИ РЕШЕЊА О ОБРАЗОВАЊУ КОМИСИЈЕ ЗА АКЦИЈУ </w:t>
      </w:r>
    </w:p>
    <w:p w:rsidR="007C22DC" w:rsidRPr="00321A81" w:rsidRDefault="007C22DC" w:rsidP="00321A81">
      <w:pPr>
        <w:jc w:val="center"/>
        <w:rPr>
          <w:rFonts w:ascii="Times New Roman" w:hAnsi="Times New Roman"/>
          <w:b w:val="0"/>
          <w:sz w:val="20"/>
          <w:szCs w:val="24"/>
        </w:rPr>
      </w:pPr>
      <w:r w:rsidRPr="00321A81">
        <w:rPr>
          <w:rFonts w:ascii="Times New Roman" w:hAnsi="Times New Roman"/>
          <w:b w:val="0"/>
          <w:sz w:val="20"/>
          <w:szCs w:val="24"/>
        </w:rPr>
        <w:t>„ОЧИСТИМО ЋИЋЕВАЦ-ЈЕСЕН 2016“</w:t>
      </w:r>
    </w:p>
    <w:p w:rsidR="007C22DC" w:rsidRPr="00321A81" w:rsidRDefault="007C22DC" w:rsidP="00321A81">
      <w:pPr>
        <w:jc w:val="center"/>
        <w:rPr>
          <w:rFonts w:ascii="Times New Roman" w:hAnsi="Times New Roman"/>
          <w:b w:val="0"/>
          <w:sz w:val="14"/>
          <w:szCs w:val="24"/>
        </w:rPr>
      </w:pPr>
    </w:p>
    <w:p w:rsidR="007C22DC" w:rsidRPr="00321A81" w:rsidRDefault="007C22DC" w:rsidP="00321A8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321A81">
        <w:rPr>
          <w:rFonts w:ascii="Times New Roman" w:hAnsi="Times New Roman"/>
          <w:sz w:val="20"/>
          <w:szCs w:val="24"/>
        </w:rPr>
        <w:t xml:space="preserve"> У решењу о образовању Комисије за акцију „Очистимо Ћићевац-јесен 2016“, бр. 352-61 /16-01 од 24.10.2016. године, у </w:t>
      </w:r>
      <w:r w:rsidR="00B96C8E">
        <w:rPr>
          <w:rFonts w:ascii="Times New Roman" w:hAnsi="Times New Roman"/>
          <w:sz w:val="20"/>
          <w:szCs w:val="24"/>
          <w:lang w:val="sr-Cyrl-CS"/>
        </w:rPr>
        <w:t>тачки</w:t>
      </w:r>
      <w:r w:rsidRPr="00321A81">
        <w:rPr>
          <w:rFonts w:ascii="Times New Roman" w:hAnsi="Times New Roman"/>
          <w:sz w:val="20"/>
          <w:szCs w:val="24"/>
        </w:rPr>
        <w:t xml:space="preserve"> 2. додаје се алинеја 5. која гласи:</w:t>
      </w:r>
    </w:p>
    <w:p w:rsidR="007C22DC" w:rsidRPr="00321A81" w:rsidRDefault="007C22DC" w:rsidP="00321A81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0"/>
          <w:szCs w:val="24"/>
        </w:rPr>
      </w:pPr>
      <w:r w:rsidRPr="00321A81">
        <w:rPr>
          <w:rFonts w:ascii="Times New Roman" w:hAnsi="Times New Roman"/>
          <w:sz w:val="20"/>
          <w:szCs w:val="24"/>
        </w:rPr>
        <w:t>Ружица  Прибановић, за члана.</w:t>
      </w:r>
    </w:p>
    <w:p w:rsidR="007C22DC" w:rsidRPr="00321A81" w:rsidRDefault="007C22DC" w:rsidP="00321A8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321A81">
        <w:rPr>
          <w:rFonts w:ascii="Times New Roman" w:hAnsi="Times New Roman"/>
          <w:sz w:val="20"/>
          <w:szCs w:val="24"/>
        </w:rPr>
        <w:t>Лице из претходне тачке овог решења ће почети са радом 27.10.2016. године.</w:t>
      </w:r>
    </w:p>
    <w:p w:rsidR="007C22DC" w:rsidRPr="00321A81" w:rsidRDefault="007C22DC" w:rsidP="00321A8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321A81">
        <w:rPr>
          <w:rFonts w:ascii="Times New Roman" w:hAnsi="Times New Roman"/>
          <w:sz w:val="20"/>
          <w:szCs w:val="24"/>
        </w:rPr>
        <w:t>Ово решење објавити у „Сл. листу општине Ћићевац“.</w:t>
      </w:r>
    </w:p>
    <w:p w:rsidR="007C22DC" w:rsidRPr="00321A81" w:rsidRDefault="007C22DC" w:rsidP="00321A81">
      <w:pPr>
        <w:pStyle w:val="ListParagraph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7C22DC" w:rsidRPr="00321A81" w:rsidRDefault="007C22DC" w:rsidP="00321A8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4"/>
        </w:rPr>
      </w:pPr>
      <w:r w:rsidRPr="00321A81">
        <w:rPr>
          <w:rFonts w:ascii="Times New Roman" w:hAnsi="Times New Roman"/>
          <w:sz w:val="20"/>
          <w:szCs w:val="24"/>
        </w:rPr>
        <w:t>ПРЕДСЕДНИК ОПШТИНЕ ЋИЋЕВАЦ</w:t>
      </w:r>
    </w:p>
    <w:p w:rsidR="007C22DC" w:rsidRPr="00321A81" w:rsidRDefault="007C22DC" w:rsidP="00321A81">
      <w:pPr>
        <w:pStyle w:val="ListParagraph"/>
        <w:spacing w:after="0" w:line="240" w:lineRule="auto"/>
        <w:ind w:left="2160" w:hanging="2160"/>
        <w:jc w:val="center"/>
        <w:rPr>
          <w:rFonts w:ascii="Times New Roman" w:hAnsi="Times New Roman"/>
          <w:sz w:val="20"/>
          <w:szCs w:val="24"/>
        </w:rPr>
      </w:pPr>
      <w:r w:rsidRPr="00321A81">
        <w:rPr>
          <w:rFonts w:ascii="Times New Roman" w:hAnsi="Times New Roman"/>
          <w:sz w:val="20"/>
          <w:szCs w:val="24"/>
        </w:rPr>
        <w:t>Б</w:t>
      </w:r>
      <w:r w:rsidR="00321A81">
        <w:rPr>
          <w:rFonts w:ascii="Times New Roman" w:hAnsi="Times New Roman"/>
          <w:sz w:val="20"/>
          <w:szCs w:val="24"/>
          <w:lang w:val="sr-Cyrl-CS"/>
        </w:rPr>
        <w:t>р</w:t>
      </w:r>
      <w:r w:rsidRPr="00321A81">
        <w:rPr>
          <w:rFonts w:ascii="Times New Roman" w:hAnsi="Times New Roman"/>
          <w:sz w:val="20"/>
          <w:szCs w:val="24"/>
        </w:rPr>
        <w:t>.  352-61/16-01 од 26.10.2016. године</w:t>
      </w:r>
    </w:p>
    <w:p w:rsidR="007C22DC" w:rsidRPr="00321A81" w:rsidRDefault="007C22DC" w:rsidP="00321A81">
      <w:pPr>
        <w:pStyle w:val="ListParagraph"/>
        <w:spacing w:after="0" w:line="240" w:lineRule="auto"/>
        <w:ind w:left="2160"/>
        <w:jc w:val="center"/>
        <w:rPr>
          <w:rFonts w:ascii="Times New Roman" w:hAnsi="Times New Roman"/>
          <w:sz w:val="14"/>
          <w:szCs w:val="24"/>
        </w:rPr>
      </w:pPr>
    </w:p>
    <w:p w:rsidR="007C22DC" w:rsidRPr="00321A81" w:rsidRDefault="007C22DC" w:rsidP="00321A81">
      <w:pPr>
        <w:pStyle w:val="ListParagraph"/>
        <w:spacing w:after="0" w:line="240" w:lineRule="auto"/>
        <w:ind w:left="2160"/>
        <w:jc w:val="center"/>
        <w:rPr>
          <w:rFonts w:ascii="Times New Roman" w:hAnsi="Times New Roman"/>
          <w:sz w:val="20"/>
          <w:szCs w:val="24"/>
        </w:rPr>
      </w:pPr>
      <w:r w:rsidRPr="00321A81">
        <w:rPr>
          <w:rFonts w:ascii="Times New Roman" w:hAnsi="Times New Roman"/>
          <w:sz w:val="20"/>
          <w:szCs w:val="24"/>
        </w:rPr>
        <w:tab/>
      </w:r>
      <w:r w:rsidRPr="00321A81">
        <w:rPr>
          <w:rFonts w:ascii="Times New Roman" w:hAnsi="Times New Roman"/>
          <w:sz w:val="20"/>
          <w:szCs w:val="24"/>
        </w:rPr>
        <w:tab/>
      </w:r>
      <w:r w:rsidRPr="00321A81">
        <w:rPr>
          <w:rFonts w:ascii="Times New Roman" w:hAnsi="Times New Roman"/>
          <w:sz w:val="20"/>
          <w:szCs w:val="24"/>
        </w:rPr>
        <w:tab/>
      </w:r>
      <w:r w:rsidRPr="00321A81">
        <w:rPr>
          <w:rFonts w:ascii="Times New Roman" w:hAnsi="Times New Roman"/>
          <w:sz w:val="20"/>
          <w:szCs w:val="24"/>
        </w:rPr>
        <w:tab/>
      </w:r>
      <w:r w:rsidRPr="00321A81">
        <w:rPr>
          <w:rFonts w:ascii="Times New Roman" w:hAnsi="Times New Roman"/>
          <w:sz w:val="20"/>
          <w:szCs w:val="24"/>
        </w:rPr>
        <w:tab/>
      </w:r>
      <w:r w:rsidRPr="00321A81">
        <w:rPr>
          <w:rFonts w:ascii="Times New Roman" w:hAnsi="Times New Roman"/>
          <w:sz w:val="20"/>
          <w:szCs w:val="24"/>
        </w:rPr>
        <w:tab/>
        <w:t xml:space="preserve">                   </w:t>
      </w:r>
      <w:r w:rsidR="00321A81">
        <w:rPr>
          <w:rFonts w:ascii="Times New Roman" w:hAnsi="Times New Roman"/>
          <w:sz w:val="20"/>
          <w:szCs w:val="24"/>
          <w:lang w:val="sr-Cyrl-CS"/>
        </w:rPr>
        <w:t xml:space="preserve">           </w:t>
      </w:r>
      <w:r w:rsidRPr="00321A81">
        <w:rPr>
          <w:rFonts w:ascii="Times New Roman" w:hAnsi="Times New Roman"/>
          <w:sz w:val="20"/>
          <w:szCs w:val="24"/>
        </w:rPr>
        <w:t>ПРЕДСЕДНИК</w:t>
      </w:r>
    </w:p>
    <w:p w:rsidR="007C22DC" w:rsidRDefault="007C22DC" w:rsidP="00321A81">
      <w:pPr>
        <w:pStyle w:val="ListParagraph"/>
        <w:spacing w:after="0" w:line="240" w:lineRule="auto"/>
        <w:ind w:left="2160"/>
        <w:jc w:val="center"/>
        <w:rPr>
          <w:rFonts w:ascii="Times New Roman" w:hAnsi="Times New Roman"/>
          <w:sz w:val="20"/>
          <w:szCs w:val="24"/>
          <w:lang w:val="sr-Cyrl-CS"/>
        </w:rPr>
      </w:pPr>
      <w:r w:rsidRPr="00321A81">
        <w:rPr>
          <w:rFonts w:ascii="Times New Roman" w:hAnsi="Times New Roman"/>
          <w:sz w:val="20"/>
          <w:szCs w:val="24"/>
        </w:rPr>
        <w:tab/>
      </w:r>
      <w:r w:rsidRPr="00321A81">
        <w:rPr>
          <w:rFonts w:ascii="Times New Roman" w:hAnsi="Times New Roman"/>
          <w:sz w:val="20"/>
          <w:szCs w:val="24"/>
        </w:rPr>
        <w:tab/>
      </w:r>
      <w:r w:rsidRPr="00321A81">
        <w:rPr>
          <w:rFonts w:ascii="Times New Roman" w:hAnsi="Times New Roman"/>
          <w:sz w:val="20"/>
          <w:szCs w:val="24"/>
        </w:rPr>
        <w:tab/>
      </w:r>
      <w:r w:rsidRPr="00321A81">
        <w:rPr>
          <w:rFonts w:ascii="Times New Roman" w:hAnsi="Times New Roman"/>
          <w:sz w:val="20"/>
          <w:szCs w:val="24"/>
        </w:rPr>
        <w:tab/>
      </w:r>
      <w:r w:rsidRPr="00321A81">
        <w:rPr>
          <w:rFonts w:ascii="Times New Roman" w:hAnsi="Times New Roman"/>
          <w:sz w:val="20"/>
          <w:szCs w:val="24"/>
        </w:rPr>
        <w:tab/>
      </w:r>
      <w:r w:rsidRPr="00321A81">
        <w:rPr>
          <w:rFonts w:ascii="Times New Roman" w:hAnsi="Times New Roman"/>
          <w:sz w:val="20"/>
          <w:szCs w:val="24"/>
        </w:rPr>
        <w:tab/>
        <w:t xml:space="preserve">                  </w:t>
      </w:r>
      <w:r w:rsidR="00321A81">
        <w:rPr>
          <w:rFonts w:ascii="Times New Roman" w:hAnsi="Times New Roman"/>
          <w:sz w:val="20"/>
          <w:szCs w:val="24"/>
          <w:lang w:val="sr-Cyrl-CS"/>
        </w:rPr>
        <w:t xml:space="preserve">                  </w:t>
      </w:r>
      <w:r w:rsidRPr="00321A81">
        <w:rPr>
          <w:rFonts w:ascii="Times New Roman" w:hAnsi="Times New Roman"/>
          <w:sz w:val="20"/>
          <w:szCs w:val="24"/>
        </w:rPr>
        <w:t>Златан Кркић</w:t>
      </w:r>
      <w:r w:rsidR="00321A81">
        <w:rPr>
          <w:rFonts w:ascii="Times New Roman" w:hAnsi="Times New Roman"/>
          <w:sz w:val="20"/>
          <w:szCs w:val="24"/>
          <w:lang w:val="sr-Cyrl-CS"/>
        </w:rPr>
        <w:t>, с.р.</w:t>
      </w:r>
    </w:p>
    <w:p w:rsidR="00C77981" w:rsidRDefault="00C77981" w:rsidP="00321A81">
      <w:pPr>
        <w:pStyle w:val="ListParagraph"/>
        <w:spacing w:after="0" w:line="240" w:lineRule="auto"/>
        <w:ind w:left="2160"/>
        <w:jc w:val="center"/>
        <w:rPr>
          <w:rFonts w:ascii="Times New Roman" w:hAnsi="Times New Roman"/>
          <w:sz w:val="20"/>
          <w:szCs w:val="24"/>
          <w:lang w:val="sr-Cyrl-CS"/>
        </w:rPr>
      </w:pPr>
    </w:p>
    <w:p w:rsidR="00C77981" w:rsidRDefault="00C77981" w:rsidP="00C7798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sr-Cyrl-CS"/>
        </w:rPr>
      </w:pPr>
      <w:r>
        <w:rPr>
          <w:rFonts w:ascii="Times New Roman" w:hAnsi="Times New Roman"/>
          <w:sz w:val="20"/>
          <w:szCs w:val="24"/>
          <w:lang w:val="sr-Cyrl-CS"/>
        </w:rPr>
        <w:t>67.</w:t>
      </w:r>
    </w:p>
    <w:p w:rsidR="007C22DC" w:rsidRPr="00321A81" w:rsidRDefault="007C22DC" w:rsidP="00C7798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4"/>
        </w:rPr>
      </w:pPr>
      <w:r w:rsidRPr="00321A81">
        <w:rPr>
          <w:rFonts w:ascii="Times New Roman" w:hAnsi="Times New Roman"/>
          <w:sz w:val="20"/>
          <w:szCs w:val="24"/>
        </w:rPr>
        <w:t>Председник општине Ћићевац, на основу члана 44. став 1. и тачка 5. Закона о локалној самоуправи (</w:t>
      </w:r>
      <w:r w:rsidR="00C77981">
        <w:rPr>
          <w:rFonts w:ascii="Times New Roman" w:hAnsi="Times New Roman"/>
          <w:sz w:val="20"/>
          <w:szCs w:val="24"/>
          <w:lang w:val="sr-Cyrl-CS"/>
        </w:rPr>
        <w:t>„</w:t>
      </w:r>
      <w:r w:rsidRPr="00321A81">
        <w:rPr>
          <w:rFonts w:ascii="Times New Roman" w:hAnsi="Times New Roman"/>
          <w:sz w:val="20"/>
          <w:szCs w:val="24"/>
        </w:rPr>
        <w:t>Сл. гласник РС“, бр. 129/07 и 83/14-др.</w:t>
      </w:r>
      <w:r w:rsidR="00C77981">
        <w:rPr>
          <w:rFonts w:ascii="Times New Roman" w:hAnsi="Times New Roman"/>
          <w:sz w:val="20"/>
          <w:szCs w:val="24"/>
          <w:lang w:val="sr-Cyrl-CS"/>
        </w:rPr>
        <w:t xml:space="preserve"> </w:t>
      </w:r>
      <w:r w:rsidRPr="00321A81">
        <w:rPr>
          <w:rFonts w:ascii="Times New Roman" w:hAnsi="Times New Roman"/>
          <w:sz w:val="20"/>
          <w:szCs w:val="24"/>
        </w:rPr>
        <w:t>закон) и члана 59. став 1. тачка 13. Статута општине Ћићевац</w:t>
      </w:r>
      <w:r w:rsidR="00C77981">
        <w:rPr>
          <w:rFonts w:ascii="Times New Roman" w:hAnsi="Times New Roman"/>
          <w:sz w:val="20"/>
          <w:szCs w:val="24"/>
          <w:lang w:val="sr-Cyrl-CS"/>
        </w:rPr>
        <w:t xml:space="preserve"> </w:t>
      </w:r>
      <w:r w:rsidR="00C77981" w:rsidRPr="00C77981">
        <w:rPr>
          <w:rFonts w:ascii="Times New Roman" w:hAnsi="Times New Roman"/>
          <w:sz w:val="20"/>
          <w:szCs w:val="24"/>
          <w:lang w:val="sr-Cyrl-CS"/>
        </w:rPr>
        <w:t>(„Сл. лист општине Ћићевац</w:t>
      </w:r>
      <w:r w:rsidR="00C77981" w:rsidRPr="00C77981">
        <w:rPr>
          <w:rFonts w:ascii="Times New Roman" w:hAnsi="Times New Roman"/>
          <w:sz w:val="20"/>
          <w:szCs w:val="24"/>
        </w:rPr>
        <w:t>“,</w:t>
      </w:r>
      <w:r w:rsidRPr="00321A81">
        <w:rPr>
          <w:rFonts w:ascii="Times New Roman" w:hAnsi="Times New Roman"/>
          <w:sz w:val="20"/>
          <w:szCs w:val="24"/>
        </w:rPr>
        <w:t xml:space="preserve"> бр. 17/13-пречишћен текст, 22/13 и 10/15), доноси</w:t>
      </w:r>
    </w:p>
    <w:p w:rsidR="007C22DC" w:rsidRPr="00C77981" w:rsidRDefault="007C22DC" w:rsidP="00C77981">
      <w:pPr>
        <w:jc w:val="center"/>
        <w:rPr>
          <w:rFonts w:ascii="Times New Roman" w:hAnsi="Times New Roman"/>
          <w:b w:val="0"/>
          <w:sz w:val="14"/>
          <w:szCs w:val="24"/>
        </w:rPr>
      </w:pPr>
    </w:p>
    <w:p w:rsidR="007C22DC" w:rsidRPr="00321A81" w:rsidRDefault="007C22DC" w:rsidP="00C77981">
      <w:pPr>
        <w:jc w:val="center"/>
        <w:rPr>
          <w:rFonts w:ascii="Times New Roman" w:hAnsi="Times New Roman"/>
          <w:b w:val="0"/>
          <w:sz w:val="20"/>
          <w:szCs w:val="24"/>
        </w:rPr>
      </w:pPr>
      <w:r w:rsidRPr="00321A81">
        <w:rPr>
          <w:rFonts w:ascii="Times New Roman" w:hAnsi="Times New Roman"/>
          <w:b w:val="0"/>
          <w:sz w:val="20"/>
          <w:szCs w:val="24"/>
        </w:rPr>
        <w:t xml:space="preserve">РЕШЕЊЕ </w:t>
      </w:r>
    </w:p>
    <w:p w:rsidR="007C22DC" w:rsidRPr="00321A81" w:rsidRDefault="007C22DC" w:rsidP="00C77981">
      <w:pPr>
        <w:jc w:val="center"/>
        <w:rPr>
          <w:rFonts w:ascii="Times New Roman" w:hAnsi="Times New Roman"/>
          <w:b w:val="0"/>
          <w:sz w:val="20"/>
          <w:szCs w:val="24"/>
        </w:rPr>
      </w:pPr>
      <w:r w:rsidRPr="00321A81">
        <w:rPr>
          <w:rFonts w:ascii="Times New Roman" w:hAnsi="Times New Roman"/>
          <w:b w:val="0"/>
          <w:sz w:val="20"/>
          <w:szCs w:val="24"/>
        </w:rPr>
        <w:t xml:space="preserve">О ДОПУНИ РЕШЕЊА О ОБРАЗОВАЊУ КОМИСИЈЕ ЗА АКЦИЈУ </w:t>
      </w:r>
    </w:p>
    <w:p w:rsidR="007C22DC" w:rsidRPr="00321A81" w:rsidRDefault="007C22DC" w:rsidP="00C77981">
      <w:pPr>
        <w:jc w:val="center"/>
        <w:rPr>
          <w:rFonts w:ascii="Times New Roman" w:hAnsi="Times New Roman"/>
          <w:b w:val="0"/>
          <w:sz w:val="20"/>
          <w:szCs w:val="24"/>
        </w:rPr>
      </w:pPr>
      <w:r w:rsidRPr="00321A81">
        <w:rPr>
          <w:rFonts w:ascii="Times New Roman" w:hAnsi="Times New Roman"/>
          <w:b w:val="0"/>
          <w:sz w:val="20"/>
          <w:szCs w:val="24"/>
        </w:rPr>
        <w:t>„ОЧИСТИМО ЋИЋЕВАЦ-ЈЕСЕН 2016“</w:t>
      </w:r>
    </w:p>
    <w:p w:rsidR="007C22DC" w:rsidRPr="00C77981" w:rsidRDefault="007C22DC" w:rsidP="00C77981">
      <w:pPr>
        <w:jc w:val="center"/>
        <w:rPr>
          <w:rFonts w:ascii="Times New Roman" w:hAnsi="Times New Roman"/>
          <w:b w:val="0"/>
          <w:sz w:val="14"/>
          <w:szCs w:val="24"/>
        </w:rPr>
      </w:pPr>
    </w:p>
    <w:p w:rsidR="007C22DC" w:rsidRPr="00321A81" w:rsidRDefault="007C22DC" w:rsidP="00C77981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0"/>
          <w:szCs w:val="24"/>
        </w:rPr>
      </w:pPr>
      <w:r w:rsidRPr="00321A81">
        <w:rPr>
          <w:rFonts w:ascii="Times New Roman" w:hAnsi="Times New Roman"/>
          <w:sz w:val="20"/>
          <w:szCs w:val="24"/>
        </w:rPr>
        <w:t xml:space="preserve"> У решењу о образовању Комисије за акцију „Очистимо Ћићевац-јесен 2016“, бр. 352-61 /</w:t>
      </w:r>
      <w:r w:rsidR="00B96C8E">
        <w:rPr>
          <w:rFonts w:ascii="Times New Roman" w:hAnsi="Times New Roman"/>
          <w:sz w:val="20"/>
          <w:szCs w:val="24"/>
        </w:rPr>
        <w:t xml:space="preserve">16-01 од 24.10.2016. године, у </w:t>
      </w:r>
      <w:r w:rsidR="00B96C8E">
        <w:rPr>
          <w:rFonts w:ascii="Times New Roman" w:hAnsi="Times New Roman"/>
          <w:sz w:val="20"/>
          <w:szCs w:val="24"/>
          <w:lang w:val="sr-Cyrl-CS"/>
        </w:rPr>
        <w:t>тачки</w:t>
      </w:r>
      <w:r w:rsidRPr="00321A81">
        <w:rPr>
          <w:rFonts w:ascii="Times New Roman" w:hAnsi="Times New Roman"/>
          <w:sz w:val="20"/>
          <w:szCs w:val="24"/>
        </w:rPr>
        <w:t xml:space="preserve"> 2. додају се алинеје 6. и 7. које гласе:</w:t>
      </w:r>
    </w:p>
    <w:p w:rsidR="007C22DC" w:rsidRPr="00321A81" w:rsidRDefault="007C22DC" w:rsidP="00C77981">
      <w:pPr>
        <w:pStyle w:val="ListParagraph"/>
        <w:numPr>
          <w:ilvl w:val="0"/>
          <w:numId w:val="41"/>
        </w:numPr>
        <w:tabs>
          <w:tab w:val="left" w:pos="1560"/>
        </w:tabs>
        <w:spacing w:after="0" w:line="240" w:lineRule="auto"/>
        <w:ind w:left="1843" w:hanging="567"/>
        <w:rPr>
          <w:rFonts w:ascii="Times New Roman" w:hAnsi="Times New Roman"/>
          <w:sz w:val="20"/>
          <w:szCs w:val="24"/>
        </w:rPr>
      </w:pPr>
      <w:r w:rsidRPr="00321A81">
        <w:rPr>
          <w:rFonts w:ascii="Times New Roman" w:hAnsi="Times New Roman"/>
          <w:sz w:val="20"/>
          <w:szCs w:val="24"/>
        </w:rPr>
        <w:t>Јована Николић, за члана и</w:t>
      </w:r>
    </w:p>
    <w:p w:rsidR="007C22DC" w:rsidRPr="00321A81" w:rsidRDefault="007C22DC" w:rsidP="00C77981">
      <w:pPr>
        <w:pStyle w:val="ListParagraph"/>
        <w:numPr>
          <w:ilvl w:val="0"/>
          <w:numId w:val="41"/>
        </w:numPr>
        <w:tabs>
          <w:tab w:val="left" w:pos="1560"/>
        </w:tabs>
        <w:spacing w:after="0" w:line="240" w:lineRule="auto"/>
        <w:ind w:left="1843" w:hanging="567"/>
        <w:rPr>
          <w:rFonts w:ascii="Times New Roman" w:hAnsi="Times New Roman"/>
          <w:sz w:val="20"/>
          <w:szCs w:val="24"/>
        </w:rPr>
      </w:pPr>
      <w:r w:rsidRPr="00321A81">
        <w:rPr>
          <w:rFonts w:ascii="Times New Roman" w:hAnsi="Times New Roman"/>
          <w:sz w:val="20"/>
          <w:szCs w:val="24"/>
        </w:rPr>
        <w:t>Љиљана Стојановић, за члана.</w:t>
      </w:r>
    </w:p>
    <w:p w:rsidR="007C22DC" w:rsidRPr="00321A81" w:rsidRDefault="007C22DC" w:rsidP="00C77981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321A81">
        <w:rPr>
          <w:rFonts w:ascii="Times New Roman" w:hAnsi="Times New Roman"/>
          <w:sz w:val="20"/>
          <w:szCs w:val="24"/>
        </w:rPr>
        <w:t>Лица из претходне тачке овог решења ће почети са радом  1.11.2016. године.</w:t>
      </w:r>
    </w:p>
    <w:p w:rsidR="007C22DC" w:rsidRPr="00321A81" w:rsidRDefault="007C22DC" w:rsidP="00C77981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321A81">
        <w:rPr>
          <w:rFonts w:ascii="Times New Roman" w:hAnsi="Times New Roman"/>
          <w:sz w:val="20"/>
          <w:szCs w:val="24"/>
        </w:rPr>
        <w:t>Ово решење објавити у „Сл. листу општине Ћићевац“.</w:t>
      </w:r>
    </w:p>
    <w:p w:rsidR="007C22DC" w:rsidRPr="00C77981" w:rsidRDefault="007C22DC" w:rsidP="00C77981">
      <w:pPr>
        <w:pStyle w:val="ListParagraph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7C22DC" w:rsidRPr="00321A81" w:rsidRDefault="007C22DC" w:rsidP="00C7798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4"/>
        </w:rPr>
      </w:pPr>
      <w:r w:rsidRPr="00321A81">
        <w:rPr>
          <w:rFonts w:ascii="Times New Roman" w:hAnsi="Times New Roman"/>
          <w:sz w:val="20"/>
          <w:szCs w:val="24"/>
        </w:rPr>
        <w:t>ПРЕДСЕДНИК ОПШТИНЕ ЋИЋЕВАЦ</w:t>
      </w:r>
    </w:p>
    <w:p w:rsidR="007C22DC" w:rsidRPr="00321A81" w:rsidRDefault="007C22DC" w:rsidP="00C77981">
      <w:pPr>
        <w:pStyle w:val="ListParagraph"/>
        <w:spacing w:after="0" w:line="240" w:lineRule="auto"/>
        <w:ind w:left="2160" w:hanging="2160"/>
        <w:jc w:val="center"/>
        <w:rPr>
          <w:rFonts w:ascii="Times New Roman" w:hAnsi="Times New Roman"/>
          <w:sz w:val="20"/>
          <w:szCs w:val="24"/>
        </w:rPr>
      </w:pPr>
      <w:r w:rsidRPr="00321A81">
        <w:rPr>
          <w:rFonts w:ascii="Times New Roman" w:hAnsi="Times New Roman"/>
          <w:sz w:val="20"/>
          <w:szCs w:val="24"/>
        </w:rPr>
        <w:t>Б</w:t>
      </w:r>
      <w:r w:rsidR="00C77981">
        <w:rPr>
          <w:rFonts w:ascii="Times New Roman" w:hAnsi="Times New Roman"/>
          <w:sz w:val="20"/>
          <w:szCs w:val="24"/>
          <w:lang w:val="sr-Cyrl-CS"/>
        </w:rPr>
        <w:t>р</w:t>
      </w:r>
      <w:r w:rsidRPr="00321A81">
        <w:rPr>
          <w:rFonts w:ascii="Times New Roman" w:hAnsi="Times New Roman"/>
          <w:sz w:val="20"/>
          <w:szCs w:val="24"/>
        </w:rPr>
        <w:t>.  352-61/16-01 од  01.11.2016. године</w:t>
      </w:r>
    </w:p>
    <w:p w:rsidR="007C22DC" w:rsidRPr="00C77981" w:rsidRDefault="007C22DC" w:rsidP="00C77981">
      <w:pPr>
        <w:pStyle w:val="ListParagraph"/>
        <w:spacing w:after="0" w:line="240" w:lineRule="auto"/>
        <w:ind w:left="2160"/>
        <w:jc w:val="center"/>
        <w:rPr>
          <w:rFonts w:ascii="Times New Roman" w:hAnsi="Times New Roman"/>
          <w:sz w:val="14"/>
          <w:szCs w:val="24"/>
        </w:rPr>
      </w:pPr>
    </w:p>
    <w:p w:rsidR="007C22DC" w:rsidRPr="00321A81" w:rsidRDefault="007C22DC" w:rsidP="00C77981">
      <w:pPr>
        <w:pStyle w:val="ListParagraph"/>
        <w:spacing w:after="0" w:line="240" w:lineRule="auto"/>
        <w:ind w:left="2160"/>
        <w:jc w:val="center"/>
        <w:rPr>
          <w:rFonts w:ascii="Times New Roman" w:hAnsi="Times New Roman"/>
          <w:sz w:val="20"/>
          <w:szCs w:val="24"/>
        </w:rPr>
      </w:pPr>
      <w:r w:rsidRPr="00321A81">
        <w:rPr>
          <w:rFonts w:ascii="Times New Roman" w:hAnsi="Times New Roman"/>
          <w:sz w:val="20"/>
          <w:szCs w:val="24"/>
        </w:rPr>
        <w:tab/>
      </w:r>
      <w:r w:rsidRPr="00321A81">
        <w:rPr>
          <w:rFonts w:ascii="Times New Roman" w:hAnsi="Times New Roman"/>
          <w:sz w:val="20"/>
          <w:szCs w:val="24"/>
        </w:rPr>
        <w:tab/>
      </w:r>
      <w:r w:rsidRPr="00321A81">
        <w:rPr>
          <w:rFonts w:ascii="Times New Roman" w:hAnsi="Times New Roman"/>
          <w:sz w:val="20"/>
          <w:szCs w:val="24"/>
        </w:rPr>
        <w:tab/>
      </w:r>
      <w:r w:rsidRPr="00321A81">
        <w:rPr>
          <w:rFonts w:ascii="Times New Roman" w:hAnsi="Times New Roman"/>
          <w:sz w:val="20"/>
          <w:szCs w:val="24"/>
        </w:rPr>
        <w:tab/>
      </w:r>
      <w:r w:rsidRPr="00321A81">
        <w:rPr>
          <w:rFonts w:ascii="Times New Roman" w:hAnsi="Times New Roman"/>
          <w:sz w:val="20"/>
          <w:szCs w:val="24"/>
        </w:rPr>
        <w:tab/>
      </w:r>
      <w:r w:rsidRPr="00321A81">
        <w:rPr>
          <w:rFonts w:ascii="Times New Roman" w:hAnsi="Times New Roman"/>
          <w:sz w:val="20"/>
          <w:szCs w:val="24"/>
        </w:rPr>
        <w:tab/>
        <w:t xml:space="preserve">                   </w:t>
      </w:r>
      <w:r w:rsidR="00C77981">
        <w:rPr>
          <w:rFonts w:ascii="Times New Roman" w:hAnsi="Times New Roman"/>
          <w:sz w:val="20"/>
          <w:szCs w:val="24"/>
          <w:lang w:val="sr-Cyrl-CS"/>
        </w:rPr>
        <w:t xml:space="preserve">          </w:t>
      </w:r>
      <w:r w:rsidRPr="00321A81">
        <w:rPr>
          <w:rFonts w:ascii="Times New Roman" w:hAnsi="Times New Roman"/>
          <w:sz w:val="20"/>
          <w:szCs w:val="24"/>
        </w:rPr>
        <w:t>ПРЕДСЕДНИК</w:t>
      </w:r>
    </w:p>
    <w:p w:rsidR="007C22DC" w:rsidRDefault="007C22DC" w:rsidP="00C77981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20"/>
          <w:szCs w:val="24"/>
          <w:lang w:val="sr-Cyrl-CS"/>
        </w:rPr>
      </w:pPr>
      <w:r w:rsidRPr="00321A81">
        <w:rPr>
          <w:rFonts w:ascii="Times New Roman" w:hAnsi="Times New Roman"/>
          <w:sz w:val="20"/>
          <w:szCs w:val="24"/>
        </w:rPr>
        <w:tab/>
      </w:r>
      <w:r w:rsidRPr="00321A81">
        <w:rPr>
          <w:rFonts w:ascii="Times New Roman" w:hAnsi="Times New Roman"/>
          <w:sz w:val="20"/>
          <w:szCs w:val="24"/>
        </w:rPr>
        <w:tab/>
      </w:r>
      <w:r w:rsidRPr="00321A81">
        <w:rPr>
          <w:rFonts w:ascii="Times New Roman" w:hAnsi="Times New Roman"/>
          <w:sz w:val="20"/>
          <w:szCs w:val="24"/>
        </w:rPr>
        <w:tab/>
      </w:r>
      <w:r w:rsidRPr="00321A81">
        <w:rPr>
          <w:rFonts w:ascii="Times New Roman" w:hAnsi="Times New Roman"/>
          <w:sz w:val="20"/>
          <w:szCs w:val="24"/>
        </w:rPr>
        <w:tab/>
      </w:r>
      <w:r w:rsidRPr="00321A81">
        <w:rPr>
          <w:rFonts w:ascii="Times New Roman" w:hAnsi="Times New Roman"/>
          <w:sz w:val="20"/>
          <w:szCs w:val="24"/>
        </w:rPr>
        <w:tab/>
      </w:r>
      <w:r w:rsidRPr="00321A81">
        <w:rPr>
          <w:rFonts w:ascii="Times New Roman" w:hAnsi="Times New Roman"/>
          <w:sz w:val="20"/>
          <w:szCs w:val="24"/>
        </w:rPr>
        <w:tab/>
        <w:t xml:space="preserve">                  </w:t>
      </w:r>
      <w:r w:rsidR="00C77981">
        <w:rPr>
          <w:rFonts w:ascii="Times New Roman" w:hAnsi="Times New Roman"/>
          <w:sz w:val="20"/>
          <w:szCs w:val="24"/>
          <w:lang w:val="sr-Cyrl-CS"/>
        </w:rPr>
        <w:t xml:space="preserve">                  </w:t>
      </w:r>
      <w:r w:rsidRPr="00321A81">
        <w:rPr>
          <w:rFonts w:ascii="Times New Roman" w:hAnsi="Times New Roman"/>
          <w:sz w:val="20"/>
          <w:szCs w:val="24"/>
        </w:rPr>
        <w:t>Златан Кркић</w:t>
      </w:r>
      <w:r w:rsidR="00C77981">
        <w:rPr>
          <w:rFonts w:ascii="Times New Roman" w:hAnsi="Times New Roman"/>
          <w:sz w:val="20"/>
          <w:szCs w:val="24"/>
          <w:lang w:val="sr-Cyrl-CS"/>
        </w:rPr>
        <w:t>, с.р.</w:t>
      </w:r>
    </w:p>
    <w:p w:rsidR="00BD4858" w:rsidRPr="00BD4858" w:rsidRDefault="00BD4858" w:rsidP="00C77981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14"/>
          <w:szCs w:val="24"/>
          <w:lang w:val="sr-Cyrl-CS"/>
        </w:rPr>
      </w:pPr>
    </w:p>
    <w:p w:rsidR="00BD4858" w:rsidRDefault="00BD4858" w:rsidP="00BD485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sr-Cyrl-CS"/>
        </w:rPr>
      </w:pPr>
      <w:r>
        <w:rPr>
          <w:rFonts w:ascii="Times New Roman" w:hAnsi="Times New Roman"/>
          <w:sz w:val="20"/>
          <w:szCs w:val="24"/>
          <w:lang w:val="sr-Cyrl-CS"/>
        </w:rPr>
        <w:t>68.</w:t>
      </w:r>
    </w:p>
    <w:p w:rsidR="00BD4858" w:rsidRDefault="00BD4858" w:rsidP="00104297">
      <w:pPr>
        <w:ind w:firstLine="720"/>
        <w:jc w:val="both"/>
        <w:rPr>
          <w:rFonts w:ascii="Times New Roman" w:hAnsi="Times New Roman"/>
          <w:b w:val="0"/>
          <w:sz w:val="20"/>
          <w:szCs w:val="24"/>
          <w:lang w:val="sr-Cyrl-CS"/>
        </w:rPr>
      </w:pPr>
      <w:r w:rsidRPr="00BD4858">
        <w:rPr>
          <w:rFonts w:ascii="Times New Roman" w:hAnsi="Times New Roman"/>
          <w:b w:val="0"/>
          <w:sz w:val="20"/>
          <w:szCs w:val="24"/>
        </w:rPr>
        <w:t>Председник општине Ћићевац, на основу члана 44. став 1. и тачка 5. Закона о локалној самоуправи (</w:t>
      </w:r>
      <w:r>
        <w:rPr>
          <w:rFonts w:ascii="Times New Roman" w:hAnsi="Times New Roman"/>
          <w:b w:val="0"/>
          <w:sz w:val="20"/>
          <w:szCs w:val="24"/>
          <w:lang w:val="sr-Cyrl-CS"/>
        </w:rPr>
        <w:t>„</w:t>
      </w:r>
      <w:r w:rsidRPr="00BD4858">
        <w:rPr>
          <w:rFonts w:ascii="Times New Roman" w:hAnsi="Times New Roman"/>
          <w:b w:val="0"/>
          <w:sz w:val="20"/>
          <w:szCs w:val="24"/>
        </w:rPr>
        <w:t>Сл. гласник РС“, бр. 129/07 и 83/14-др.</w:t>
      </w:r>
      <w:r>
        <w:rPr>
          <w:rFonts w:ascii="Times New Roman" w:hAnsi="Times New Roman"/>
          <w:b w:val="0"/>
          <w:sz w:val="20"/>
          <w:szCs w:val="24"/>
          <w:lang w:val="sr-Cyrl-CS"/>
        </w:rPr>
        <w:t xml:space="preserve"> </w:t>
      </w:r>
      <w:r w:rsidRPr="00BD4858">
        <w:rPr>
          <w:rFonts w:ascii="Times New Roman" w:hAnsi="Times New Roman"/>
          <w:b w:val="0"/>
          <w:sz w:val="20"/>
          <w:szCs w:val="24"/>
        </w:rPr>
        <w:t>закон) и члана 59. став 1. тачка 13. Статута општине Ћићевац</w:t>
      </w:r>
      <w:r>
        <w:rPr>
          <w:rFonts w:ascii="Times New Roman" w:hAnsi="Times New Roman"/>
          <w:b w:val="0"/>
          <w:sz w:val="20"/>
          <w:szCs w:val="24"/>
          <w:lang w:val="sr-Cyrl-CS"/>
        </w:rPr>
        <w:t xml:space="preserve"> </w:t>
      </w:r>
      <w:r w:rsidRPr="00BD4858">
        <w:rPr>
          <w:rFonts w:ascii="Times New Roman" w:hAnsi="Times New Roman"/>
          <w:b w:val="0"/>
          <w:sz w:val="20"/>
          <w:szCs w:val="24"/>
          <w:lang w:val="sr-Cyrl-CS"/>
        </w:rPr>
        <w:t>(„Сл. лист општине Ћићевац</w:t>
      </w:r>
      <w:r w:rsidRPr="00BD4858">
        <w:rPr>
          <w:rFonts w:ascii="Times New Roman" w:hAnsi="Times New Roman"/>
          <w:b w:val="0"/>
          <w:sz w:val="20"/>
          <w:szCs w:val="24"/>
        </w:rPr>
        <w:t>“, бр. 17/13-пречишћен текст, 22/13 и 10/15), доноси</w:t>
      </w:r>
    </w:p>
    <w:p w:rsidR="00104297" w:rsidRPr="00104297" w:rsidRDefault="00104297" w:rsidP="00104297">
      <w:pPr>
        <w:ind w:firstLine="720"/>
        <w:jc w:val="both"/>
        <w:rPr>
          <w:rFonts w:ascii="Times New Roman" w:hAnsi="Times New Roman"/>
          <w:b w:val="0"/>
          <w:sz w:val="14"/>
          <w:szCs w:val="24"/>
          <w:lang w:val="sr-Cyrl-CS"/>
        </w:rPr>
      </w:pPr>
    </w:p>
    <w:p w:rsidR="00104297" w:rsidRDefault="00BD4858" w:rsidP="00104297">
      <w:pPr>
        <w:jc w:val="center"/>
        <w:rPr>
          <w:rFonts w:ascii="Times New Roman" w:hAnsi="Times New Roman"/>
          <w:b w:val="0"/>
          <w:sz w:val="20"/>
          <w:szCs w:val="24"/>
          <w:lang w:val="sr-Cyrl-CS"/>
        </w:rPr>
      </w:pPr>
      <w:r w:rsidRPr="00BD4858">
        <w:rPr>
          <w:rFonts w:ascii="Times New Roman" w:hAnsi="Times New Roman"/>
          <w:b w:val="0"/>
          <w:sz w:val="20"/>
          <w:szCs w:val="24"/>
        </w:rPr>
        <w:t xml:space="preserve">РЕШЕЊЕ </w:t>
      </w:r>
    </w:p>
    <w:p w:rsidR="00104297" w:rsidRDefault="00BD4858" w:rsidP="00104297">
      <w:pPr>
        <w:jc w:val="center"/>
        <w:rPr>
          <w:rFonts w:ascii="Times New Roman" w:hAnsi="Times New Roman"/>
          <w:b w:val="0"/>
          <w:sz w:val="20"/>
          <w:szCs w:val="24"/>
          <w:lang w:val="sr-Cyrl-CS"/>
        </w:rPr>
      </w:pPr>
      <w:r w:rsidRPr="00BD4858">
        <w:rPr>
          <w:rFonts w:ascii="Times New Roman" w:hAnsi="Times New Roman"/>
          <w:b w:val="0"/>
          <w:sz w:val="20"/>
          <w:szCs w:val="24"/>
        </w:rPr>
        <w:t xml:space="preserve">О ОБРАЗОВАЊУ КОМИСИЈЕ ЗА САРАДЊУ СА СПОРТСКИМ УСТАНОВАМА, КЛУБОВИМА, УДРУЖЕЊИМА И ОПШТИНСКИМ СПОРТСКИМ САВЕЗОМ НА ТЕРИТОРИЈИ ОПШТИНЕ ЋИЋЕВАЦ </w:t>
      </w:r>
    </w:p>
    <w:p w:rsidR="00BD4858" w:rsidRDefault="00BD4858" w:rsidP="00104297">
      <w:pPr>
        <w:jc w:val="center"/>
        <w:rPr>
          <w:rFonts w:ascii="Times New Roman" w:hAnsi="Times New Roman"/>
          <w:b w:val="0"/>
          <w:sz w:val="20"/>
          <w:szCs w:val="24"/>
          <w:lang w:val="sr-Cyrl-CS"/>
        </w:rPr>
      </w:pPr>
      <w:r w:rsidRPr="00BD4858">
        <w:rPr>
          <w:rFonts w:ascii="Times New Roman" w:hAnsi="Times New Roman"/>
          <w:b w:val="0"/>
          <w:sz w:val="20"/>
          <w:szCs w:val="24"/>
        </w:rPr>
        <w:t>И САРАДЊ</w:t>
      </w:r>
      <w:r w:rsidR="00B96C8E">
        <w:rPr>
          <w:rFonts w:ascii="Times New Roman" w:hAnsi="Times New Roman"/>
          <w:b w:val="0"/>
          <w:sz w:val="20"/>
          <w:szCs w:val="24"/>
          <w:lang w:val="sr-Cyrl-CS"/>
        </w:rPr>
        <w:t>У</w:t>
      </w:r>
      <w:r w:rsidRPr="00BD4858">
        <w:rPr>
          <w:rFonts w:ascii="Times New Roman" w:hAnsi="Times New Roman"/>
          <w:b w:val="0"/>
          <w:sz w:val="20"/>
          <w:szCs w:val="24"/>
        </w:rPr>
        <w:t xml:space="preserve"> СА МИНИСТАРСТВОМ ОМЛАДИНЕ И СПОРТА РЕПУБЛИКЕ СРБИЈЕ</w:t>
      </w:r>
    </w:p>
    <w:p w:rsidR="00104297" w:rsidRPr="00104297" w:rsidRDefault="00104297" w:rsidP="00104297">
      <w:pPr>
        <w:jc w:val="center"/>
        <w:rPr>
          <w:rFonts w:ascii="Times New Roman" w:hAnsi="Times New Roman"/>
          <w:b w:val="0"/>
          <w:sz w:val="14"/>
          <w:szCs w:val="24"/>
          <w:lang w:val="sr-Cyrl-CS"/>
        </w:rPr>
      </w:pPr>
    </w:p>
    <w:p w:rsidR="00BD4858" w:rsidRPr="00104297" w:rsidRDefault="00BD4858" w:rsidP="00104297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104297">
        <w:rPr>
          <w:rFonts w:ascii="Times New Roman" w:hAnsi="Times New Roman"/>
          <w:sz w:val="20"/>
          <w:szCs w:val="24"/>
        </w:rPr>
        <w:t>Образује се Комисија за сарадњу са спортским установама, клубовима, удружењима и Општинским спортским савезом на територији општине Ћићевац и сарадњ</w:t>
      </w:r>
      <w:r w:rsidR="00B96C8E">
        <w:rPr>
          <w:rFonts w:ascii="Times New Roman" w:hAnsi="Times New Roman"/>
          <w:sz w:val="20"/>
          <w:szCs w:val="24"/>
          <w:lang w:val="sr-Cyrl-CS"/>
        </w:rPr>
        <w:t>у</w:t>
      </w:r>
      <w:r w:rsidRPr="00104297">
        <w:rPr>
          <w:rFonts w:ascii="Times New Roman" w:hAnsi="Times New Roman"/>
          <w:sz w:val="20"/>
          <w:szCs w:val="24"/>
        </w:rPr>
        <w:t xml:space="preserve"> са Министартсвом омладине и спорта РС.</w:t>
      </w:r>
    </w:p>
    <w:p w:rsidR="00BD4858" w:rsidRPr="00104297" w:rsidRDefault="00BD4858" w:rsidP="00104297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104297">
        <w:rPr>
          <w:rFonts w:ascii="Times New Roman" w:hAnsi="Times New Roman"/>
          <w:sz w:val="20"/>
          <w:szCs w:val="24"/>
        </w:rPr>
        <w:t>Комисија се образује у следећем саставу:</w:t>
      </w:r>
    </w:p>
    <w:p w:rsidR="00BD4858" w:rsidRPr="00BD4858" w:rsidRDefault="00BD4858" w:rsidP="0010429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D4858">
        <w:rPr>
          <w:rFonts w:ascii="Times New Roman" w:hAnsi="Times New Roman"/>
          <w:sz w:val="20"/>
          <w:szCs w:val="24"/>
        </w:rPr>
        <w:t>Марина Милетић, за председника;</w:t>
      </w:r>
    </w:p>
    <w:p w:rsidR="00BD4858" w:rsidRPr="00BD4858" w:rsidRDefault="00BD4858" w:rsidP="0010429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D4858">
        <w:rPr>
          <w:rFonts w:ascii="Times New Roman" w:hAnsi="Times New Roman"/>
          <w:sz w:val="20"/>
          <w:szCs w:val="24"/>
        </w:rPr>
        <w:t>Александра Раичевић, за члана</w:t>
      </w:r>
      <w:r w:rsidR="00104297">
        <w:rPr>
          <w:rFonts w:ascii="Times New Roman" w:hAnsi="Times New Roman"/>
          <w:sz w:val="20"/>
          <w:szCs w:val="24"/>
          <w:lang w:val="sr-Cyrl-CS"/>
        </w:rPr>
        <w:t>.</w:t>
      </w:r>
    </w:p>
    <w:p w:rsidR="00BD4858" w:rsidRPr="00BD4858" w:rsidRDefault="00BD4858" w:rsidP="00104297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D4858">
        <w:rPr>
          <w:rFonts w:ascii="Times New Roman" w:hAnsi="Times New Roman"/>
          <w:sz w:val="20"/>
          <w:szCs w:val="24"/>
        </w:rPr>
        <w:t>Задатак Комисије за сарадњу са спортским установама, клубовима, удружењима и Општинским спортским савезом на територији општине Ћићевац и сарадњ</w:t>
      </w:r>
      <w:r w:rsidR="00B96C8E">
        <w:rPr>
          <w:rFonts w:ascii="Times New Roman" w:hAnsi="Times New Roman"/>
          <w:sz w:val="20"/>
          <w:szCs w:val="24"/>
          <w:lang w:val="sr-Cyrl-CS"/>
        </w:rPr>
        <w:t>у</w:t>
      </w:r>
      <w:r w:rsidRPr="00BD4858">
        <w:rPr>
          <w:rFonts w:ascii="Times New Roman" w:hAnsi="Times New Roman"/>
          <w:sz w:val="20"/>
          <w:szCs w:val="24"/>
        </w:rPr>
        <w:t xml:space="preserve"> са Министартсвом омладине и спорта РС је да прати остварење пројеката које финансира општина Ћићевац, да унапређује спорт на територији општине Ћићевац и шире, да прати прописе које доноси Министарство омладине и спорта Републике Србије, да координира са Општинским спортским савезом Општине Ћићевац и општином Ћићевац. </w:t>
      </w:r>
    </w:p>
    <w:p w:rsidR="00BD4858" w:rsidRPr="00BD4858" w:rsidRDefault="00BD4858" w:rsidP="00104297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D4858">
        <w:rPr>
          <w:rFonts w:ascii="Times New Roman" w:hAnsi="Times New Roman"/>
          <w:sz w:val="20"/>
          <w:szCs w:val="24"/>
        </w:rPr>
        <w:t>Комисија почиње са радом 9.11.2016. године.</w:t>
      </w:r>
    </w:p>
    <w:p w:rsidR="00BD4858" w:rsidRPr="00BD4858" w:rsidRDefault="00BD4858" w:rsidP="00104297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D4858">
        <w:rPr>
          <w:rFonts w:ascii="Times New Roman" w:hAnsi="Times New Roman"/>
          <w:sz w:val="20"/>
          <w:szCs w:val="24"/>
        </w:rPr>
        <w:lastRenderedPageBreak/>
        <w:t>Председнику комисије припада месечна накнада у износу до 25.000,00 динара а члану комисије у износу до 15.000,00 динара.</w:t>
      </w:r>
    </w:p>
    <w:p w:rsidR="00BD4858" w:rsidRPr="00BD4858" w:rsidRDefault="00BD4858" w:rsidP="00104297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D4858">
        <w:rPr>
          <w:rFonts w:ascii="Times New Roman" w:hAnsi="Times New Roman"/>
          <w:sz w:val="20"/>
          <w:szCs w:val="24"/>
        </w:rPr>
        <w:t xml:space="preserve">Председник општине задржава право да на основу месечног рада у комисији и извештају који председник и члан комисије доставе председнику општине, одлучи о висини месечне накнаде према раду и извештају за тај месец, до максимума из </w:t>
      </w:r>
      <w:r w:rsidR="00B96C8E">
        <w:rPr>
          <w:rFonts w:ascii="Times New Roman" w:hAnsi="Times New Roman"/>
          <w:sz w:val="20"/>
          <w:szCs w:val="24"/>
          <w:lang w:val="sr-Cyrl-CS"/>
        </w:rPr>
        <w:t>тачке</w:t>
      </w:r>
      <w:r w:rsidRPr="00BD4858">
        <w:rPr>
          <w:rFonts w:ascii="Times New Roman" w:hAnsi="Times New Roman"/>
          <w:sz w:val="20"/>
          <w:szCs w:val="24"/>
        </w:rPr>
        <w:t xml:space="preserve"> 5.</w:t>
      </w:r>
    </w:p>
    <w:p w:rsidR="00BD4858" w:rsidRPr="00BD4858" w:rsidRDefault="00BD4858" w:rsidP="00104297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D4858">
        <w:rPr>
          <w:rFonts w:ascii="Times New Roman" w:hAnsi="Times New Roman"/>
          <w:sz w:val="20"/>
          <w:szCs w:val="24"/>
        </w:rPr>
        <w:t>Решење доставити председнику комисије и члану комисије.</w:t>
      </w:r>
    </w:p>
    <w:p w:rsidR="00BD4858" w:rsidRPr="00BD4858" w:rsidRDefault="00BD4858" w:rsidP="00104297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BD4858">
        <w:rPr>
          <w:rFonts w:ascii="Times New Roman" w:hAnsi="Times New Roman"/>
          <w:sz w:val="20"/>
          <w:szCs w:val="24"/>
        </w:rPr>
        <w:t>Решење ступа на снагу даном доношења и објавиће се у „Сл. листу општине Ћићевац“.</w:t>
      </w:r>
    </w:p>
    <w:p w:rsidR="00BD4858" w:rsidRPr="00104297" w:rsidRDefault="00BD4858" w:rsidP="00104297">
      <w:pPr>
        <w:pStyle w:val="ListParagraph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BD4858" w:rsidRPr="00BD4858" w:rsidRDefault="00BD4858" w:rsidP="0010429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4"/>
        </w:rPr>
      </w:pPr>
      <w:r w:rsidRPr="00BD4858">
        <w:rPr>
          <w:rFonts w:ascii="Times New Roman" w:hAnsi="Times New Roman"/>
          <w:sz w:val="20"/>
          <w:szCs w:val="24"/>
        </w:rPr>
        <w:t>ПРЕДСЕДНИК ОПШТИНЕ ЋИЋЕВАЦ</w:t>
      </w:r>
    </w:p>
    <w:p w:rsidR="00BD4858" w:rsidRPr="00BD4858" w:rsidRDefault="00BD4858" w:rsidP="0010429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4"/>
        </w:rPr>
      </w:pPr>
      <w:r w:rsidRPr="00BD4858">
        <w:rPr>
          <w:rFonts w:ascii="Times New Roman" w:hAnsi="Times New Roman"/>
          <w:sz w:val="20"/>
          <w:szCs w:val="24"/>
        </w:rPr>
        <w:t>Б</w:t>
      </w:r>
      <w:r w:rsidR="00104297">
        <w:rPr>
          <w:rFonts w:ascii="Times New Roman" w:hAnsi="Times New Roman"/>
          <w:sz w:val="20"/>
          <w:szCs w:val="24"/>
          <w:lang w:val="sr-Cyrl-CS"/>
        </w:rPr>
        <w:t>р</w:t>
      </w:r>
      <w:r w:rsidRPr="00BD4858">
        <w:rPr>
          <w:rFonts w:ascii="Times New Roman" w:hAnsi="Times New Roman"/>
          <w:sz w:val="20"/>
          <w:szCs w:val="24"/>
        </w:rPr>
        <w:t>. 66-6/16-01 од 9.11.2016. године</w:t>
      </w:r>
    </w:p>
    <w:p w:rsidR="00BD4858" w:rsidRPr="00104297" w:rsidRDefault="00BD4858" w:rsidP="00104297">
      <w:pPr>
        <w:pStyle w:val="ListParagraph"/>
        <w:spacing w:after="0" w:line="240" w:lineRule="auto"/>
        <w:ind w:left="2160"/>
        <w:jc w:val="center"/>
        <w:rPr>
          <w:rFonts w:ascii="Times New Roman" w:hAnsi="Times New Roman"/>
          <w:sz w:val="14"/>
          <w:szCs w:val="24"/>
        </w:rPr>
      </w:pPr>
    </w:p>
    <w:p w:rsidR="00BD4858" w:rsidRPr="00BD4858" w:rsidRDefault="00BD4858" w:rsidP="00104297">
      <w:pPr>
        <w:pStyle w:val="ListParagraph"/>
        <w:spacing w:after="0" w:line="240" w:lineRule="auto"/>
        <w:ind w:left="2160"/>
        <w:jc w:val="center"/>
        <w:rPr>
          <w:rFonts w:ascii="Times New Roman" w:hAnsi="Times New Roman"/>
          <w:sz w:val="20"/>
          <w:szCs w:val="24"/>
        </w:rPr>
      </w:pPr>
      <w:r w:rsidRPr="00BD4858">
        <w:rPr>
          <w:rFonts w:ascii="Times New Roman" w:hAnsi="Times New Roman"/>
          <w:sz w:val="20"/>
          <w:szCs w:val="24"/>
        </w:rPr>
        <w:tab/>
      </w:r>
      <w:r w:rsidRPr="00BD4858">
        <w:rPr>
          <w:rFonts w:ascii="Times New Roman" w:hAnsi="Times New Roman"/>
          <w:sz w:val="20"/>
          <w:szCs w:val="24"/>
        </w:rPr>
        <w:tab/>
      </w:r>
      <w:r w:rsidRPr="00BD4858">
        <w:rPr>
          <w:rFonts w:ascii="Times New Roman" w:hAnsi="Times New Roman"/>
          <w:sz w:val="20"/>
          <w:szCs w:val="24"/>
        </w:rPr>
        <w:tab/>
      </w:r>
      <w:r w:rsidRPr="00BD4858">
        <w:rPr>
          <w:rFonts w:ascii="Times New Roman" w:hAnsi="Times New Roman"/>
          <w:sz w:val="20"/>
          <w:szCs w:val="24"/>
        </w:rPr>
        <w:tab/>
      </w:r>
      <w:r w:rsidRPr="00BD4858">
        <w:rPr>
          <w:rFonts w:ascii="Times New Roman" w:hAnsi="Times New Roman"/>
          <w:sz w:val="20"/>
          <w:szCs w:val="24"/>
        </w:rPr>
        <w:tab/>
      </w:r>
      <w:r w:rsidRPr="00BD4858">
        <w:rPr>
          <w:rFonts w:ascii="Times New Roman" w:hAnsi="Times New Roman"/>
          <w:sz w:val="20"/>
          <w:szCs w:val="24"/>
        </w:rPr>
        <w:tab/>
        <w:t xml:space="preserve">                   </w:t>
      </w:r>
      <w:r w:rsidR="00104297">
        <w:rPr>
          <w:rFonts w:ascii="Times New Roman" w:hAnsi="Times New Roman"/>
          <w:sz w:val="20"/>
          <w:szCs w:val="24"/>
          <w:lang w:val="sr-Cyrl-CS"/>
        </w:rPr>
        <w:t xml:space="preserve">           </w:t>
      </w:r>
      <w:r w:rsidRPr="00BD4858">
        <w:rPr>
          <w:rFonts w:ascii="Times New Roman" w:hAnsi="Times New Roman"/>
          <w:sz w:val="20"/>
          <w:szCs w:val="24"/>
        </w:rPr>
        <w:t>ПРЕДСЕДНИК</w:t>
      </w:r>
    </w:p>
    <w:p w:rsidR="000B6C37" w:rsidRDefault="00BD4858" w:rsidP="00104297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20"/>
          <w:szCs w:val="24"/>
          <w:lang w:val="sr-Cyrl-CS"/>
        </w:rPr>
      </w:pPr>
      <w:r w:rsidRPr="00BD4858">
        <w:rPr>
          <w:rFonts w:ascii="Times New Roman" w:hAnsi="Times New Roman"/>
          <w:sz w:val="20"/>
          <w:szCs w:val="24"/>
        </w:rPr>
        <w:tab/>
      </w:r>
      <w:r w:rsidRPr="00BD4858">
        <w:rPr>
          <w:rFonts w:ascii="Times New Roman" w:hAnsi="Times New Roman"/>
          <w:sz w:val="20"/>
          <w:szCs w:val="24"/>
        </w:rPr>
        <w:tab/>
      </w:r>
      <w:r w:rsidRPr="00BD4858">
        <w:rPr>
          <w:rFonts w:ascii="Times New Roman" w:hAnsi="Times New Roman"/>
          <w:sz w:val="20"/>
          <w:szCs w:val="24"/>
        </w:rPr>
        <w:tab/>
      </w:r>
      <w:r w:rsidRPr="00BD4858">
        <w:rPr>
          <w:rFonts w:ascii="Times New Roman" w:hAnsi="Times New Roman"/>
          <w:sz w:val="20"/>
          <w:szCs w:val="24"/>
        </w:rPr>
        <w:tab/>
      </w:r>
      <w:r w:rsidRPr="00BD4858">
        <w:rPr>
          <w:rFonts w:ascii="Times New Roman" w:hAnsi="Times New Roman"/>
          <w:sz w:val="20"/>
          <w:szCs w:val="24"/>
        </w:rPr>
        <w:tab/>
      </w:r>
      <w:r w:rsidRPr="00BD4858">
        <w:rPr>
          <w:rFonts w:ascii="Times New Roman" w:hAnsi="Times New Roman"/>
          <w:sz w:val="20"/>
          <w:szCs w:val="24"/>
        </w:rPr>
        <w:tab/>
        <w:t xml:space="preserve">                  </w:t>
      </w:r>
      <w:r w:rsidR="00104297">
        <w:rPr>
          <w:rFonts w:ascii="Times New Roman" w:hAnsi="Times New Roman"/>
          <w:sz w:val="20"/>
          <w:szCs w:val="24"/>
          <w:lang w:val="sr-Cyrl-CS"/>
        </w:rPr>
        <w:t xml:space="preserve">                  </w:t>
      </w:r>
      <w:r w:rsidRPr="00BD4858">
        <w:rPr>
          <w:rFonts w:ascii="Times New Roman" w:hAnsi="Times New Roman"/>
          <w:sz w:val="20"/>
          <w:szCs w:val="24"/>
        </w:rPr>
        <w:t>Златан Кркић</w:t>
      </w:r>
      <w:r w:rsidR="00104297">
        <w:rPr>
          <w:rFonts w:ascii="Times New Roman" w:hAnsi="Times New Roman"/>
          <w:sz w:val="20"/>
          <w:szCs w:val="24"/>
          <w:lang w:val="sr-Cyrl-CS"/>
        </w:rPr>
        <w:t>, с.р.</w:t>
      </w:r>
    </w:p>
    <w:p w:rsidR="00104297" w:rsidRDefault="00104297" w:rsidP="00104297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75C5" w:rsidRDefault="002B75C5" w:rsidP="00442887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____________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</w:t>
      </w:r>
      <w:r>
        <w:rPr>
          <w:rFonts w:ascii="Times New Roman" w:hAnsi="Times New Roman"/>
          <w:b w:val="0"/>
          <w:bCs/>
          <w:sz w:val="20"/>
          <w:lang w:val="sr-Cyrl-CS"/>
        </w:rPr>
        <w:t>________________</w:t>
      </w:r>
    </w:p>
    <w:p w:rsidR="007A7A59" w:rsidRDefault="007A7A59" w:rsidP="00442887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442887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442887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442887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2B75C5" w:rsidRDefault="002B75C5" w:rsidP="00442887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</w:t>
      </w:r>
      <w:r>
        <w:rPr>
          <w:rFonts w:ascii="Times New Roman" w:hAnsi="Times New Roman"/>
          <w:b w:val="0"/>
          <w:bCs/>
          <w:sz w:val="20"/>
          <w:lang w:val="sr-Cyrl-CS"/>
        </w:rPr>
        <w:t>______</w:t>
      </w:r>
    </w:p>
    <w:p w:rsidR="00122BF0" w:rsidRPr="0040714E" w:rsidRDefault="00122BF0" w:rsidP="00442887">
      <w:pPr>
        <w:jc w:val="center"/>
        <w:rPr>
          <w:rFonts w:ascii="Times New Roman" w:hAnsi="Times New Roman"/>
          <w:b w:val="0"/>
          <w:bCs/>
          <w:sz w:val="16"/>
          <w:lang w:val="sr-Cyrl-CS"/>
        </w:rPr>
      </w:pPr>
    </w:p>
    <w:p w:rsidR="002B75C5" w:rsidRPr="002B75C5" w:rsidRDefault="002B75C5" w:rsidP="00442887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</w:t>
      </w:r>
      <w:r>
        <w:rPr>
          <w:rFonts w:ascii="Times New Roman" w:hAnsi="Times New Roman"/>
          <w:b w:val="0"/>
          <w:bCs/>
          <w:sz w:val="20"/>
          <w:lang w:val="sr-Cyrl-CS"/>
        </w:rPr>
        <w:t>___</w:t>
      </w:r>
    </w:p>
    <w:p w:rsidR="00B81B5F" w:rsidRDefault="00B81B5F" w:rsidP="00442887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250202" w:rsidRPr="00250202" w:rsidRDefault="00250202" w:rsidP="00442887">
      <w:pPr>
        <w:jc w:val="center"/>
        <w:rPr>
          <w:rFonts w:ascii="Times New Roman" w:hAnsi="Times New Roman"/>
          <w:b w:val="0"/>
          <w:sz w:val="28"/>
          <w:szCs w:val="22"/>
        </w:rPr>
      </w:pPr>
    </w:p>
    <w:p w:rsidR="00122BF0" w:rsidRDefault="00122BF0" w:rsidP="00442887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104297" w:rsidRPr="00C041DE" w:rsidRDefault="00104297" w:rsidP="00442887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5829C2" w:rsidRDefault="005829C2" w:rsidP="00442887">
      <w:pPr>
        <w:jc w:val="center"/>
        <w:rPr>
          <w:rFonts w:ascii="Times New Roman" w:hAnsi="Times New Roman"/>
          <w:sz w:val="24"/>
          <w:szCs w:val="22"/>
          <w:lang w:val="sr-Cyrl-CS"/>
        </w:rPr>
      </w:pPr>
      <w:r w:rsidRPr="00733DC6">
        <w:rPr>
          <w:rFonts w:ascii="Times New Roman" w:hAnsi="Times New Roman"/>
          <w:sz w:val="24"/>
          <w:szCs w:val="22"/>
        </w:rPr>
        <w:t>С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Д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Р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Ж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Ј</w:t>
      </w:r>
    </w:p>
    <w:p w:rsidR="00104297" w:rsidRDefault="00104297" w:rsidP="00442887">
      <w:pPr>
        <w:jc w:val="center"/>
        <w:rPr>
          <w:rFonts w:ascii="Times New Roman" w:hAnsi="Times New Roman"/>
          <w:sz w:val="24"/>
          <w:szCs w:val="22"/>
          <w:lang w:val="sr-Cyrl-CS"/>
        </w:rPr>
      </w:pPr>
    </w:p>
    <w:p w:rsidR="00104297" w:rsidRPr="00733DC6" w:rsidRDefault="00104297" w:rsidP="00104297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</w:t>
      </w:r>
      <w:r w:rsidRPr="00733DC6">
        <w:rPr>
          <w:rFonts w:ascii="Times New Roman" w:hAnsi="Times New Roman"/>
          <w:sz w:val="20"/>
        </w:rPr>
        <w:t>Страна</w:t>
      </w:r>
    </w:p>
    <w:p w:rsidR="00104297" w:rsidRPr="00104297" w:rsidRDefault="00104297" w:rsidP="00442887">
      <w:pPr>
        <w:jc w:val="center"/>
        <w:rPr>
          <w:rFonts w:ascii="Times New Roman" w:hAnsi="Times New Roman"/>
          <w:sz w:val="24"/>
          <w:szCs w:val="22"/>
          <w:lang w:val="sr-Cyrl-CS"/>
        </w:rPr>
      </w:pPr>
    </w:p>
    <w:p w:rsidR="005B7F81" w:rsidRPr="00733DC6" w:rsidRDefault="005B7F81" w:rsidP="00442887">
      <w:pPr>
        <w:pStyle w:val="NoSpacing"/>
        <w:tabs>
          <w:tab w:val="left" w:pos="8931"/>
          <w:tab w:val="left" w:pos="9072"/>
          <w:tab w:val="left" w:pos="9214"/>
        </w:tabs>
        <w:ind w:left="8640"/>
        <w:rPr>
          <w:rFonts w:ascii="Times New Roman" w:hAnsi="Times New Roman"/>
          <w:sz w:val="20"/>
        </w:rPr>
      </w:pPr>
      <w:r w:rsidRPr="002B75C5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</w:t>
      </w:r>
      <w:r w:rsidR="00714F68">
        <w:rPr>
          <w:rFonts w:ascii="Times New Roman" w:hAnsi="Times New Roman"/>
          <w:b/>
          <w:lang w:val="sr-Cyrl-CS"/>
        </w:rPr>
        <w:t xml:space="preserve">    </w:t>
      </w:r>
    </w:p>
    <w:p w:rsidR="005B7F81" w:rsidRDefault="00104297" w:rsidP="00442887">
      <w:pPr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</w:r>
      <w:r w:rsidRPr="00104297">
        <w:rPr>
          <w:rFonts w:ascii="Times New Roman" w:hAnsi="Times New Roman"/>
          <w:b w:val="0"/>
          <w:sz w:val="20"/>
          <w:szCs w:val="22"/>
          <w:lang w:val="sr-Cyrl-CS"/>
        </w:rPr>
        <w:t>150.</w:t>
      </w:r>
      <w:r w:rsidRPr="0010429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Cyrl-CS"/>
        </w:rPr>
        <w:t>Одлука о измени Одлуке о максималном броју запослених за организационе</w:t>
      </w:r>
    </w:p>
    <w:p w:rsidR="00104297" w:rsidRDefault="00104297" w:rsidP="00442887">
      <w:pPr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 xml:space="preserve">                   облике у систему локалне самоуправе за 2015. годину.....................................</w:t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>....</w:t>
      </w:r>
      <w:r>
        <w:rPr>
          <w:rFonts w:ascii="Times New Roman" w:hAnsi="Times New Roman"/>
          <w:b w:val="0"/>
          <w:sz w:val="22"/>
          <w:szCs w:val="22"/>
          <w:lang w:val="sr-Cyrl-CS"/>
        </w:rPr>
        <w:tab/>
      </w:r>
      <w:r>
        <w:rPr>
          <w:rFonts w:ascii="Times New Roman" w:hAnsi="Times New Roman"/>
          <w:b w:val="0"/>
          <w:sz w:val="22"/>
          <w:szCs w:val="22"/>
          <w:lang w:val="sr-Cyrl-CS"/>
        </w:rPr>
        <w:tab/>
        <w:t>1</w:t>
      </w:r>
    </w:p>
    <w:p w:rsidR="00104297" w:rsidRDefault="00104297" w:rsidP="00442887">
      <w:pPr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ab/>
        <w:t>151. Одлука о висини стопе пореза на имовину у општини Ћићевац......................</w:t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ab/>
        <w:t>1</w:t>
      </w:r>
    </w:p>
    <w:p w:rsidR="00104297" w:rsidRDefault="00104297" w:rsidP="00442887">
      <w:pPr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ab/>
        <w:t xml:space="preserve">152. Одлука о покретању поступка прибављања непокретности у јавну својину </w:t>
      </w:r>
    </w:p>
    <w:p w:rsidR="00104297" w:rsidRDefault="00104297" w:rsidP="00442887">
      <w:pPr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 xml:space="preserve">                    </w:t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 xml:space="preserve">  </w:t>
      </w:r>
      <w:r>
        <w:rPr>
          <w:rFonts w:ascii="Times New Roman" w:hAnsi="Times New Roman"/>
          <w:b w:val="0"/>
          <w:sz w:val="22"/>
          <w:szCs w:val="22"/>
          <w:lang w:val="sr-Cyrl-CS"/>
        </w:rPr>
        <w:t>непосредном погодбом.....................................................................................</w:t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>......</w:t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ab/>
        <w:t>2</w:t>
      </w:r>
    </w:p>
    <w:p w:rsidR="00104297" w:rsidRDefault="00104297" w:rsidP="00442887">
      <w:pPr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ab/>
        <w:t>153. Одлука о допуни Одлуке о оснивању ЈП „Путеви Ћићевац“............................</w:t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>..</w:t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ab/>
        <w:t>3</w:t>
      </w:r>
    </w:p>
    <w:p w:rsidR="00104297" w:rsidRDefault="00104297" w:rsidP="00442887">
      <w:pPr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ab/>
        <w:t>154. Решење о образовању Комисије за прибављање јавне својине непосредном</w:t>
      </w:r>
    </w:p>
    <w:p w:rsidR="000A0A3D" w:rsidRDefault="000A0A3D" w:rsidP="000A0A3D">
      <w:pPr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 xml:space="preserve">                    </w:t>
      </w:r>
      <w:r w:rsidR="0010429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104297">
        <w:rPr>
          <w:rFonts w:ascii="Times New Roman" w:hAnsi="Times New Roman"/>
          <w:b w:val="0"/>
          <w:sz w:val="22"/>
          <w:szCs w:val="22"/>
          <w:lang w:val="sr-Cyrl-CS"/>
        </w:rPr>
        <w:t>погодбом..........................................................................................................</w:t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>.........</w:t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ab/>
        <w:t>3</w:t>
      </w:r>
      <w:r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</w:p>
    <w:p w:rsidR="000A0A3D" w:rsidRDefault="000A0A3D" w:rsidP="000A0A3D">
      <w:pPr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ab/>
        <w:t>155. Решење о разрешењу в.д. директора Дома здравља Ћићевац...........................</w:t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>.</w:t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ab/>
        <w:t>3</w:t>
      </w:r>
    </w:p>
    <w:p w:rsidR="000A0A3D" w:rsidRDefault="000A0A3D" w:rsidP="000A0A3D">
      <w:pPr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ab/>
        <w:t>156. Решење о именовању директора Дома здравља Ћићевац................................</w:t>
      </w:r>
      <w:r w:rsidR="00F72FB0">
        <w:rPr>
          <w:rFonts w:ascii="Times New Roman" w:hAnsi="Times New Roman"/>
          <w:b w:val="0"/>
          <w:sz w:val="22"/>
          <w:szCs w:val="22"/>
          <w:lang w:val="sr-Cyrl-CS"/>
        </w:rPr>
        <w:t>.</w:t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>..</w:t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ab/>
        <w:t>4</w:t>
      </w:r>
    </w:p>
    <w:p w:rsidR="00F72FB0" w:rsidRDefault="000A0A3D" w:rsidP="000A0A3D">
      <w:pPr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="00F72FB0">
        <w:rPr>
          <w:rFonts w:ascii="Times New Roman" w:hAnsi="Times New Roman"/>
          <w:b w:val="0"/>
          <w:sz w:val="22"/>
          <w:szCs w:val="22"/>
          <w:lang w:val="sr-Cyrl-CS"/>
        </w:rPr>
        <w:t>157. Решење о давању сагласности на Одлуку Управног одбора Дома здравља</w:t>
      </w:r>
    </w:p>
    <w:p w:rsidR="00F72FB0" w:rsidRDefault="00F72FB0" w:rsidP="000A0A3D">
      <w:pPr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 xml:space="preserve">                   </w:t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 xml:space="preserve">   </w:t>
      </w:r>
      <w:r>
        <w:rPr>
          <w:rFonts w:ascii="Times New Roman" w:hAnsi="Times New Roman"/>
          <w:b w:val="0"/>
          <w:sz w:val="22"/>
          <w:szCs w:val="22"/>
          <w:lang w:val="sr-Cyrl-CS"/>
        </w:rPr>
        <w:t>Ћићевац о издавању у закуп пословног простора.............................................</w:t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>..</w:t>
      </w:r>
      <w:r>
        <w:rPr>
          <w:rFonts w:ascii="Times New Roman" w:hAnsi="Times New Roman"/>
          <w:b w:val="0"/>
          <w:sz w:val="22"/>
          <w:szCs w:val="22"/>
          <w:lang w:val="sr-Cyrl-CS"/>
        </w:rPr>
        <w:tab/>
      </w:r>
      <w:r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>4</w:t>
      </w:r>
      <w:r>
        <w:rPr>
          <w:rFonts w:ascii="Times New Roman" w:hAnsi="Times New Roman"/>
          <w:b w:val="0"/>
          <w:sz w:val="22"/>
          <w:szCs w:val="22"/>
          <w:lang w:val="sr-Cyrl-CS"/>
        </w:rPr>
        <w:tab/>
        <w:t>158. Закључак о усвајању Извештаја о извршењу буџета општине Ћићевац</w:t>
      </w:r>
    </w:p>
    <w:p w:rsidR="00104297" w:rsidRPr="00104297" w:rsidRDefault="00F72FB0" w:rsidP="000A0A3D">
      <w:pPr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 xml:space="preserve">                    </w:t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 xml:space="preserve">  </w:t>
      </w:r>
      <w:r>
        <w:rPr>
          <w:rFonts w:ascii="Times New Roman" w:hAnsi="Times New Roman"/>
          <w:b w:val="0"/>
          <w:sz w:val="22"/>
          <w:szCs w:val="22"/>
          <w:lang w:val="sr-Cyrl-CS"/>
        </w:rPr>
        <w:t>за период 1.1.-30.9.2016. године......................................................................</w:t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>.....</w:t>
      </w:r>
      <w:r w:rsidR="00104297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="00104297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="004C7E10">
        <w:rPr>
          <w:rFonts w:ascii="Times New Roman" w:hAnsi="Times New Roman"/>
          <w:b w:val="0"/>
          <w:sz w:val="22"/>
          <w:szCs w:val="22"/>
          <w:lang w:val="sr-Cyrl-CS"/>
        </w:rPr>
        <w:t>4</w:t>
      </w:r>
      <w:r w:rsidR="00104297">
        <w:rPr>
          <w:rFonts w:ascii="Times New Roman" w:hAnsi="Times New Roman"/>
          <w:b w:val="0"/>
          <w:sz w:val="22"/>
          <w:szCs w:val="22"/>
          <w:lang w:val="sr-Cyrl-CS"/>
        </w:rPr>
        <w:tab/>
      </w:r>
    </w:p>
    <w:p w:rsidR="00773966" w:rsidRDefault="00773966" w:rsidP="00442887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773966" w:rsidRPr="00C041DE" w:rsidRDefault="00773966" w:rsidP="00442887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5829C2" w:rsidRPr="00B81B5F" w:rsidRDefault="005829C2" w:rsidP="00442887">
      <w:pPr>
        <w:pStyle w:val="NoSpacing"/>
        <w:rPr>
          <w:rFonts w:ascii="Times New Roman" w:hAnsi="Times New Roman"/>
          <w:sz w:val="8"/>
          <w:lang w:val="sr-Cyrl-CS"/>
        </w:rPr>
      </w:pPr>
    </w:p>
    <w:p w:rsidR="00770280" w:rsidRPr="00122BF0" w:rsidRDefault="00770280" w:rsidP="00442887">
      <w:pPr>
        <w:pStyle w:val="NoSpacing"/>
        <w:jc w:val="center"/>
        <w:rPr>
          <w:rFonts w:ascii="Times New Roman" w:hAnsi="Times New Roman"/>
          <w:b/>
          <w:color w:val="000000" w:themeColor="text1"/>
          <w:lang w:val="sr-Cyrl-CS"/>
        </w:rPr>
      </w:pPr>
      <w:r w:rsidRPr="00122BF0">
        <w:rPr>
          <w:rFonts w:ascii="Times New Roman" w:hAnsi="Times New Roman"/>
          <w:b/>
          <w:color w:val="000000" w:themeColor="text1"/>
          <w:lang w:val="sr-Cyrl-CS"/>
        </w:rPr>
        <w:t xml:space="preserve">АКТИ </w:t>
      </w:r>
    </w:p>
    <w:p w:rsidR="00770280" w:rsidRPr="00122BF0" w:rsidRDefault="00770280" w:rsidP="00442887">
      <w:pPr>
        <w:pStyle w:val="NoSpacing"/>
        <w:jc w:val="center"/>
        <w:rPr>
          <w:rFonts w:ascii="Times New Roman" w:hAnsi="Times New Roman"/>
          <w:b/>
          <w:color w:val="000000" w:themeColor="text1"/>
          <w:lang w:val="sr-Cyrl-CS"/>
        </w:rPr>
      </w:pPr>
      <w:r w:rsidRPr="00122BF0">
        <w:rPr>
          <w:rFonts w:ascii="Times New Roman" w:hAnsi="Times New Roman"/>
          <w:b/>
          <w:color w:val="000000" w:themeColor="text1"/>
          <w:lang w:val="sr-Cyrl-CS"/>
        </w:rPr>
        <w:t>ПРЕДСЕДНИКА ОПШТИНЕ И ОПШТИНСКОГ ВЕЋА</w:t>
      </w:r>
    </w:p>
    <w:p w:rsidR="00773966" w:rsidRDefault="00773966" w:rsidP="00442887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lang w:val="sr-Cyrl-CS"/>
        </w:rPr>
      </w:pPr>
    </w:p>
    <w:p w:rsidR="008130CE" w:rsidRPr="00733DC6" w:rsidRDefault="00DB3C21" w:rsidP="00442887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</w:rPr>
      </w:pPr>
      <w:r w:rsidRPr="00122BF0">
        <w:rPr>
          <w:rFonts w:ascii="Times New Roman" w:hAnsi="Times New Roman"/>
          <w:lang w:val="sr-Cyrl-CS"/>
        </w:rPr>
        <w:tab/>
      </w:r>
      <w:r w:rsidR="008130CE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        </w:t>
      </w:r>
    </w:p>
    <w:p w:rsidR="00DB3C21" w:rsidRDefault="00DB3C21" w:rsidP="00442887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2"/>
          <w:szCs w:val="22"/>
          <w:lang w:val="sr-Cyrl-CS"/>
        </w:rPr>
      </w:pPr>
    </w:p>
    <w:p w:rsidR="008130CE" w:rsidRPr="00122BF0" w:rsidRDefault="008130CE" w:rsidP="00442887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</w:p>
    <w:p w:rsidR="008A538C" w:rsidRDefault="00DB3C21" w:rsidP="00C4341F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F72FB0">
        <w:rPr>
          <w:rFonts w:ascii="Times New Roman" w:eastAsia="Calibri" w:hAnsi="Times New Roman"/>
          <w:b w:val="0"/>
          <w:sz w:val="22"/>
          <w:szCs w:val="22"/>
          <w:lang w:val="sr-Cyrl-CS"/>
        </w:rPr>
        <w:t>60</w:t>
      </w:r>
      <w:r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. </w:t>
      </w:r>
      <w:r w:rsidR="00255510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</w:t>
      </w:r>
      <w:r w:rsidR="004F6BD6">
        <w:rPr>
          <w:rFonts w:ascii="Times New Roman" w:eastAsia="Calibri" w:hAnsi="Times New Roman"/>
          <w:b w:val="0"/>
          <w:sz w:val="22"/>
          <w:szCs w:val="22"/>
          <w:lang w:val="sr-Cyrl-CS"/>
        </w:rPr>
        <w:t>Решење о образовању Комисије за попис имовине јединице локалне самоуправе</w:t>
      </w:r>
      <w:r w:rsidR="008130CE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4C7E10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5</w:t>
      </w:r>
    </w:p>
    <w:p w:rsidR="004F6BD6" w:rsidRDefault="004F6BD6" w:rsidP="00C4341F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 xml:space="preserve">61.   Решење о образовању Комисије са сарадњу са предшколским, </w:t>
      </w:r>
    </w:p>
    <w:p w:rsidR="004F6BD6" w:rsidRDefault="004F6BD6" w:rsidP="00C4341F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основношколским, средњошколским и високошколским установама..................</w:t>
      </w:r>
      <w:r w:rsidR="002A08E9">
        <w:rPr>
          <w:rFonts w:ascii="Times New Roman" w:eastAsia="Calibri" w:hAnsi="Times New Roman"/>
          <w:b w:val="0"/>
          <w:sz w:val="22"/>
          <w:szCs w:val="22"/>
          <w:lang w:val="sr-Cyrl-CS"/>
        </w:rPr>
        <w:t>..</w:t>
      </w:r>
      <w:r w:rsidR="002A08E9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2A08E9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 xml:space="preserve">5      </w:t>
      </w:r>
    </w:p>
    <w:p w:rsidR="004F6BD6" w:rsidRDefault="004F6BD6" w:rsidP="00C4341F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62.   Решење о образовању Комисије за екологију и комуналне делатности..................</w:t>
      </w:r>
      <w:r w:rsidR="00CD2DFF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CD2DFF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6</w:t>
      </w:r>
    </w:p>
    <w:p w:rsidR="004F6BD6" w:rsidRDefault="004F6BD6" w:rsidP="00C4341F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 xml:space="preserve">63.   Решење о образовању Комисије за сарадњу са црквама и изградњу </w:t>
      </w:r>
    </w:p>
    <w:p w:rsidR="004F6BD6" w:rsidRDefault="004F6BD6" w:rsidP="00C4341F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инфраструктуре и праћење пројеката Мојсињска Света гора...................................</w:t>
      </w:r>
      <w:r w:rsidR="00CD2DFF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CD2DFF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6</w:t>
      </w:r>
    </w:p>
    <w:p w:rsidR="004F6BD6" w:rsidRDefault="004F6BD6" w:rsidP="00C4341F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64.   Решење о образовању Комисије за унапређење културе, побољшање садржаја</w:t>
      </w:r>
    </w:p>
    <w:p w:rsidR="004F6BD6" w:rsidRDefault="004F6BD6" w:rsidP="00C4341F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културних дешавања, организација нових садржаја, међудржавне сарадње и</w:t>
      </w:r>
    </w:p>
    <w:p w:rsidR="004F6BD6" w:rsidRDefault="004F6BD6" w:rsidP="00C4341F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унапређења информисања и пројеката из културе и медија......................................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CD2DFF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7</w:t>
      </w:r>
    </w:p>
    <w:p w:rsidR="00CD2DFF" w:rsidRDefault="004F6BD6" w:rsidP="00C4341F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lastRenderedPageBreak/>
        <w:tab/>
      </w:r>
    </w:p>
    <w:p w:rsidR="004F6BD6" w:rsidRDefault="00CD2DFF" w:rsidP="00C4341F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4F6BD6">
        <w:rPr>
          <w:rFonts w:ascii="Times New Roman" w:eastAsia="Calibri" w:hAnsi="Times New Roman"/>
          <w:b w:val="0"/>
          <w:sz w:val="22"/>
          <w:szCs w:val="22"/>
          <w:lang w:val="sr-Cyrl-CS"/>
        </w:rPr>
        <w:t>65.   Решење о образовању Комисије за акцију „Очистимо Ћићевац-јесен 2016“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>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7</w:t>
      </w:r>
    </w:p>
    <w:p w:rsidR="003F2340" w:rsidRDefault="003F2340" w:rsidP="00C4341F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66.   Решење о допуни Решења о образовању Комисије за акцију „Очистимо</w:t>
      </w:r>
    </w:p>
    <w:p w:rsidR="003F2340" w:rsidRDefault="003F2340" w:rsidP="00C4341F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Ћићевац-јесен 2016“.......................................................................................................</w:t>
      </w:r>
      <w:r w:rsidR="00CD2DFF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CD2DFF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8</w:t>
      </w:r>
    </w:p>
    <w:p w:rsidR="003F2340" w:rsidRDefault="003F2340" w:rsidP="00C4341F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67.   Решење о допуни Решења о образовању Комисије за акцију „Очистимо</w:t>
      </w:r>
    </w:p>
    <w:p w:rsidR="003F2340" w:rsidRDefault="003F2340" w:rsidP="00C4341F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Ћићевац-јесен 2016“........................................................................................................</w:t>
      </w:r>
      <w:r w:rsidR="00CD2DFF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CD2DFF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8</w:t>
      </w:r>
    </w:p>
    <w:p w:rsidR="003F2340" w:rsidRDefault="003F2340" w:rsidP="00C4341F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68.   Решење о образовању Комисије за сарадњу са спортским установама, клубовима,</w:t>
      </w:r>
    </w:p>
    <w:p w:rsidR="003F2340" w:rsidRDefault="003F2340" w:rsidP="00C4341F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удружењима и Општинским спортским савезом на територији општине Ћићевац</w:t>
      </w:r>
    </w:p>
    <w:p w:rsidR="00AE692A" w:rsidRDefault="003F2340" w:rsidP="00442887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и сарадњ</w:t>
      </w:r>
      <w:r w:rsidR="005844F2">
        <w:rPr>
          <w:rFonts w:ascii="Times New Roman" w:eastAsia="Calibri" w:hAnsi="Times New Roman"/>
          <w:b w:val="0"/>
          <w:sz w:val="22"/>
          <w:szCs w:val="22"/>
          <w:lang w:val="sr-Cyrl-CS"/>
        </w:rPr>
        <w:t>у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са Министарством омладине и спорта Републике Србије.........................</w:t>
      </w:r>
      <w:r w:rsidR="00CD2DFF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CD2DFF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8</w:t>
      </w:r>
      <w:r w:rsidR="008A538C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</w:t>
      </w:r>
    </w:p>
    <w:p w:rsidR="00AE692A" w:rsidRDefault="008A538C" w:rsidP="00773966">
      <w:pPr>
        <w:tabs>
          <w:tab w:val="left" w:pos="567"/>
          <w:tab w:val="left" w:pos="9072"/>
        </w:tabs>
        <w:rPr>
          <w:rFonts w:ascii="Times New Roman" w:hAnsi="Times New Roman"/>
          <w:b w:val="0"/>
          <w:bCs/>
          <w:sz w:val="24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tbl>
      <w:tblPr>
        <w:tblpPr w:leftFromText="180" w:rightFromText="180" w:vertAnchor="text" w:horzAnchor="margin" w:tblpXSpec="center" w:tblpY="4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9"/>
      </w:tblGrid>
      <w:tr w:rsidR="00773966" w:rsidRPr="0045322A" w:rsidTr="003F2340">
        <w:trPr>
          <w:trHeight w:val="1550"/>
        </w:trPr>
        <w:tc>
          <w:tcPr>
            <w:tcW w:w="7209" w:type="dxa"/>
          </w:tcPr>
          <w:p w:rsidR="00773966" w:rsidRPr="004D36E5" w:rsidRDefault="00773966" w:rsidP="003F2340">
            <w:pPr>
              <w:pStyle w:val="NoSpacing"/>
              <w:jc w:val="center"/>
              <w:rPr>
                <w:rFonts w:ascii="Times New Roman" w:hAnsi="Times New Roman"/>
                <w:sz w:val="8"/>
                <w:szCs w:val="20"/>
                <w:lang w:val="sr-Cyrl-CS"/>
              </w:rPr>
            </w:pPr>
          </w:p>
          <w:p w:rsidR="00773966" w:rsidRDefault="00773966" w:rsidP="003F2340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773966" w:rsidRDefault="00773966" w:rsidP="003F2340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773966" w:rsidRPr="00587472" w:rsidRDefault="00773966" w:rsidP="003F2340">
            <w:pPr>
              <w:pStyle w:val="NoSpacing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PRETPLATITE SE NA SLU@B</w:t>
            </w:r>
            <w:smartTag w:uri="urn:schemas-microsoft-com:office:smarttags" w:element="stockticker">
              <w:r w:rsidRPr="00587472">
                <w:rPr>
                  <w:rFonts w:ascii="Cir Times" w:hAnsi="Cir Times"/>
                  <w:sz w:val="20"/>
                  <w:szCs w:val="20"/>
                </w:rPr>
                <w:t>ENI</w:t>
              </w:r>
            </w:smartTag>
            <w:r w:rsidRPr="00587472">
              <w:rPr>
                <w:rFonts w:ascii="Cir Times" w:hAnsi="Cir Times"/>
                <w:sz w:val="20"/>
                <w:szCs w:val="20"/>
              </w:rPr>
              <w:t xml:space="preserve">  LIST</w:t>
            </w:r>
          </w:p>
          <w:p w:rsidR="00773966" w:rsidRPr="00587472" w:rsidRDefault="00773966" w:rsidP="003F2340">
            <w:pPr>
              <w:pStyle w:val="NoSpacing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OP[TINE ]I]EVAC  ZA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 xml:space="preserve"> </w:t>
            </w:r>
            <w:r w:rsidRPr="00587472">
              <w:rPr>
                <w:rFonts w:ascii="Cir Times" w:hAnsi="Cir Times"/>
                <w:sz w:val="20"/>
                <w:szCs w:val="20"/>
              </w:rPr>
              <w:t>201</w:t>
            </w:r>
            <w:r>
              <w:rPr>
                <w:rFonts w:ascii="Cir Times" w:hAnsi="Cir Times"/>
                <w:sz w:val="20"/>
                <w:szCs w:val="20"/>
              </w:rPr>
              <w:t>6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>.</w:t>
            </w:r>
            <w:r w:rsidRPr="00587472">
              <w:rPr>
                <w:rFonts w:ascii="Cir Times" w:hAnsi="Cir Times"/>
                <w:sz w:val="20"/>
                <w:szCs w:val="20"/>
              </w:rPr>
              <w:t xml:space="preserve"> GODINU</w:t>
            </w:r>
          </w:p>
          <w:p w:rsidR="00773966" w:rsidRPr="00587472" w:rsidRDefault="00773966" w:rsidP="003F2340">
            <w:pPr>
              <w:pStyle w:val="NoSpacing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Godi{wa pretplata  iznosi  2.000,00 dinara</w:t>
            </w:r>
          </w:p>
          <w:p w:rsidR="00773966" w:rsidRPr="00587472" w:rsidRDefault="00773966" w:rsidP="003F2340">
            <w:pPr>
              <w:pStyle w:val="NoSpacing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N</w:t>
            </w: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aruxbe slati  na Op{tinsku upravu</w:t>
            </w:r>
          </w:p>
          <w:p w:rsidR="00773966" w:rsidRPr="00587472" w:rsidRDefault="00773966" w:rsidP="003F2340">
            <w:pPr>
              <w:pStyle w:val="NoSpacing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UPLATU  VR[ITI  NA RA^UN   840- 742351843- 94</w:t>
            </w:r>
          </w:p>
          <w:p w:rsidR="00773966" w:rsidRDefault="00773966" w:rsidP="003F2340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OP[TINSKA  UPRAVA  OP[TINE ]I]EVAC</w:t>
            </w:r>
          </w:p>
          <w:p w:rsidR="00773966" w:rsidRDefault="00773966" w:rsidP="003F2340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773966" w:rsidRPr="001173BA" w:rsidRDefault="00773966" w:rsidP="003F2340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773966" w:rsidRPr="0045322A" w:rsidRDefault="00773966" w:rsidP="003F23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45322A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Default="0081624A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Default="00CF29D1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D36E5" w:rsidRDefault="004D36E5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Default="00CF29D1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C2050" w:rsidRDefault="004C2050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50202" w:rsidRPr="00250202" w:rsidRDefault="00250202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3F2340" w:rsidRDefault="003F2340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3F2340" w:rsidRDefault="003F2340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3F2340" w:rsidRDefault="003F2340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3F2340" w:rsidRDefault="003F2340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3F2340" w:rsidRDefault="003F2340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3F2340" w:rsidRDefault="003F2340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3F2340" w:rsidRDefault="003F2340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3F2340" w:rsidRDefault="003F2340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3F2340" w:rsidRDefault="003F2340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3F2340" w:rsidRDefault="003F2340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3F2340" w:rsidRDefault="003F2340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3F2340" w:rsidRDefault="003F2340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C2050" w:rsidRDefault="004C2050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Pr="00733DC6" w:rsidRDefault="00CF29D1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"/>
          <w:lang w:val="sr-Cyrl-CS"/>
        </w:rPr>
      </w:pPr>
    </w:p>
    <w:p w:rsidR="003544A9" w:rsidRPr="00CF29D1" w:rsidRDefault="003544A9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8"/>
          <w:lang w:val="sr-Cyrl-CS"/>
        </w:rPr>
      </w:pPr>
    </w:p>
    <w:p w:rsidR="00CF29D1" w:rsidRPr="00CF29D1" w:rsidRDefault="00CF29D1" w:rsidP="00442887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bCs/>
          <w:sz w:val="4"/>
          <w:lang w:val="sr-Cyrl-CS"/>
        </w:rPr>
      </w:pPr>
    </w:p>
    <w:p w:rsidR="005829C2" w:rsidRPr="0061685E" w:rsidRDefault="005829C2" w:rsidP="00442887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bCs/>
          <w:sz w:val="20"/>
          <w:lang w:val="es-ES"/>
        </w:rPr>
      </w:pPr>
      <w:r w:rsidRPr="00587472">
        <w:rPr>
          <w:rFonts w:ascii="Cir Times" w:hAnsi="Cir Times"/>
          <w:bCs/>
          <w:sz w:val="20"/>
          <w:lang w:val="es-ES"/>
        </w:rPr>
        <w:t>Izdava~:</w:t>
      </w:r>
      <w:r w:rsidRPr="00587472">
        <w:rPr>
          <w:rFonts w:ascii="Cir Times" w:hAnsi="Cir Times"/>
          <w:b w:val="0"/>
          <w:bCs/>
          <w:sz w:val="20"/>
          <w:lang w:val="es-ES"/>
        </w:rPr>
        <w:t xml:space="preserve">  </w:t>
      </w:r>
      <w:r w:rsidRPr="00587472">
        <w:rPr>
          <w:rFonts w:ascii="Cir Times" w:hAnsi="Cir Times"/>
          <w:b w:val="0"/>
          <w:bCs/>
          <w:sz w:val="20"/>
          <w:lang w:val="sr-Cyrl-CS"/>
        </w:rPr>
        <w:t xml:space="preserve">  </w:t>
      </w:r>
      <w:r w:rsidRPr="00587472">
        <w:rPr>
          <w:rFonts w:ascii="Cir Times" w:hAnsi="Cir Times"/>
          <w:b w:val="0"/>
          <w:bCs/>
          <w:sz w:val="20"/>
          <w:lang w:val="es-ES"/>
        </w:rPr>
        <w:t>Op{tinska uprava  op{tine ]i}evac, Kara|or|eva  106</w:t>
      </w:r>
    </w:p>
    <w:p w:rsidR="005829C2" w:rsidRPr="0061685E" w:rsidRDefault="005829C2" w:rsidP="00442887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sz w:val="20"/>
        </w:rPr>
      </w:pPr>
      <w:r w:rsidRPr="0061685E">
        <w:rPr>
          <w:rFonts w:ascii="Cir Times" w:hAnsi="Cir Times"/>
          <w:bCs/>
          <w:iCs/>
          <w:sz w:val="20"/>
          <w:lang w:val="es-ES"/>
        </w:rPr>
        <w:t>Odgovorni  urednik: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es-E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 w:val="0"/>
          <w:bCs/>
          <w:iCs/>
          <w:sz w:val="20"/>
          <w:lang w:val="es-ES"/>
        </w:rPr>
        <w:t xml:space="preserve"> Dragana  Jeremi},   tel.  037/ 811- 260</w:t>
      </w:r>
    </w:p>
    <w:sectPr w:rsidR="005829C2" w:rsidRPr="0061685E" w:rsidSect="00735B8F">
      <w:headerReference w:type="default" r:id="rId8"/>
      <w:headerReference w:type="first" r:id="rId9"/>
      <w:footerReference w:type="first" r:id="rId10"/>
      <w:pgSz w:w="11907" w:h="16840" w:code="9"/>
      <w:pgMar w:top="993" w:right="567" w:bottom="510" w:left="1474" w:header="720" w:footer="113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17C" w:rsidRDefault="0001417C">
      <w:r>
        <w:separator/>
      </w:r>
    </w:p>
  </w:endnote>
  <w:endnote w:type="continuationSeparator" w:id="1">
    <w:p w:rsidR="0001417C" w:rsidRDefault="0001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84" w:rsidRPr="00BA0EB9" w:rsidRDefault="00A23284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17C" w:rsidRDefault="0001417C">
      <w:r>
        <w:separator/>
      </w:r>
    </w:p>
  </w:footnote>
  <w:footnote w:type="continuationSeparator" w:id="1">
    <w:p w:rsidR="0001417C" w:rsidRDefault="00014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84" w:rsidRPr="00833644" w:rsidRDefault="00A23284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Pr="00B85958">
      <w:rPr>
        <w:rStyle w:val="PageNumber"/>
        <w:rFonts w:ascii="Cir Times" w:hAnsi="Cir Times"/>
        <w:sz w:val="24"/>
        <w:u w:val="single"/>
      </w:rPr>
      <w:fldChar w:fldCharType="separate"/>
    </w:r>
    <w:r w:rsidR="005844F2">
      <w:rPr>
        <w:rStyle w:val="PageNumber"/>
        <w:rFonts w:ascii="Cir Times" w:hAnsi="Cir Times"/>
        <w:noProof/>
        <w:sz w:val="24"/>
        <w:u w:val="single"/>
      </w:rPr>
      <w:t>10</w:t>
    </w:r>
    <w:r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 22</w:t>
    </w:r>
    <w:r w:rsidRPr="00833644">
      <w:rPr>
        <w:rFonts w:ascii="Cir Times" w:hAnsi="Cir Times"/>
        <w:sz w:val="20"/>
        <w:u w:val="single"/>
      </w:rPr>
      <w:t xml:space="preserve"> </w:t>
    </w:r>
    <w:r>
      <w:rPr>
        <w:rFonts w:ascii="Cir Times" w:hAnsi="Cir Times"/>
        <w:sz w:val="20"/>
        <w:u w:val="single"/>
      </w:rPr>
      <w:t xml:space="preserve">  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 w:rsidRPr="004F41DF">
      <w:rPr>
        <w:rFonts w:ascii="Cir Times" w:hAnsi="Cir Times"/>
        <w:sz w:val="20"/>
        <w:u w:val="single"/>
      </w:rPr>
      <w:t xml:space="preserve">EVAC          </w:t>
    </w:r>
    <w:r w:rsidRPr="00A979B1">
      <w:rPr>
        <w:rFonts w:ascii="Cir Times" w:hAnsi="Cir Times"/>
        <w:sz w:val="22"/>
        <w:szCs w:val="22"/>
        <w:u w:val="single"/>
      </w:rPr>
      <w:t>1</w:t>
    </w:r>
    <w:r>
      <w:rPr>
        <w:rFonts w:ascii="Cir Times" w:hAnsi="Cir Times"/>
        <w:sz w:val="22"/>
        <w:szCs w:val="22"/>
        <w:u w:val="single"/>
      </w:rPr>
      <w:t>7</w:t>
    </w:r>
    <w:r w:rsidRPr="00A979B1">
      <w:rPr>
        <w:rFonts w:ascii="Cir Times" w:hAnsi="Cir Times"/>
        <w:sz w:val="22"/>
        <w:szCs w:val="22"/>
        <w:u w:val="single"/>
      </w:rPr>
      <w:t>.</w:t>
    </w:r>
    <w:r>
      <w:rPr>
        <w:rFonts w:ascii="Cir Times" w:hAnsi="Cir Times"/>
        <w:sz w:val="22"/>
        <w:szCs w:val="22"/>
        <w:u w:val="single"/>
      </w:rPr>
      <w:t>11</w:t>
    </w:r>
    <w:r w:rsidRPr="00B85958">
      <w:rPr>
        <w:rFonts w:ascii="Cir Times" w:hAnsi="Cir Times"/>
        <w:sz w:val="22"/>
        <w:u w:val="single"/>
      </w:rPr>
      <w:t>.201</w:t>
    </w:r>
    <w:r w:rsidRPr="004F41DF">
      <w:rPr>
        <w:rFonts w:ascii="Cir Times" w:hAnsi="Cir Times"/>
        <w:sz w:val="22"/>
        <w:u w:val="single"/>
        <w:lang w:val="sr-Cyrl-CS"/>
      </w:rPr>
      <w:t>6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84" w:rsidRPr="007D0CD3" w:rsidRDefault="00A23284" w:rsidP="007D0CD3">
    <w:pPr>
      <w:pStyle w:val="Title"/>
      <w:spacing w:after="120"/>
      <w:rPr>
        <w:rFonts w:ascii="C_Memorandum" w:hAnsi="C_Memorandum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7D0CD3">
      <w:rPr>
        <w:rFonts w:ascii="C_Memorandum" w:hAnsi="C_Memorandum"/>
        <w:sz w:val="74"/>
      </w:rPr>
      <w:t>SLU@BENI LIST</w:t>
    </w:r>
  </w:p>
  <w:p w:rsidR="00A23284" w:rsidRPr="007D0CD3" w:rsidRDefault="00A23284" w:rsidP="007D0CD3">
    <w:pPr>
      <w:pStyle w:val="Title"/>
      <w:spacing w:after="120" w:line="360" w:lineRule="auto"/>
      <w:rPr>
        <w:rFonts w:ascii="C_Memorandum" w:hAnsi="C_Memorandum"/>
        <w:b w:val="0"/>
        <w:sz w:val="4"/>
      </w:rPr>
    </w:pPr>
    <w:r w:rsidRPr="007D0CD3">
      <w:rPr>
        <w:rFonts w:ascii="C_Memorandum" w:hAnsi="C_Memorandum"/>
        <w:sz w:val="66"/>
      </w:rPr>
      <w:t xml:space="preserve">         </w:t>
    </w:r>
    <w:r w:rsidRPr="007D0CD3">
      <w:rPr>
        <w:rFonts w:ascii="C_Memorandum" w:hAnsi="C_Memorandum"/>
        <w:b w:val="0"/>
        <w:sz w:val="58"/>
      </w:rPr>
      <w:t>OP[TINE  ]I]EVAC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A23284" w:rsidTr="00C9661B">
      <w:trPr>
        <w:trHeight w:val="389"/>
      </w:trPr>
      <w:tc>
        <w:tcPr>
          <w:tcW w:w="9668" w:type="dxa"/>
        </w:tcPr>
        <w:p w:rsidR="00A23284" w:rsidRPr="00831715" w:rsidRDefault="00A23284" w:rsidP="00C9661B">
          <w:pPr>
            <w:pStyle w:val="Title"/>
            <w:tabs>
              <w:tab w:val="left" w:pos="5670"/>
            </w:tabs>
            <w:jc w:val="right"/>
            <w:rPr>
              <w:bCs/>
              <w:lang w:val="it-IT"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</w:t>
          </w:r>
          <w:r w:rsidRPr="00831715">
            <w:rPr>
              <w:b w:val="0"/>
              <w:lang w:val="it-IT"/>
            </w:rPr>
            <w:t xml:space="preserve">  </w:t>
          </w:r>
          <w:r>
            <w:rPr>
              <w:b w:val="0"/>
              <w:lang w:val="it-IT"/>
            </w:rPr>
            <w:t xml:space="preserve">       </w:t>
          </w:r>
          <w:r w:rsidRPr="00831715">
            <w:rPr>
              <w:lang w:val="it-IT"/>
            </w:rPr>
            <w:t>Primerak                       100,00 din.</w:t>
          </w:r>
        </w:p>
        <w:p w:rsidR="00A23284" w:rsidRPr="005938F5" w:rsidRDefault="00A23284" w:rsidP="00A76191">
          <w:pPr>
            <w:pStyle w:val="Title"/>
            <w:tabs>
              <w:tab w:val="left" w:pos="4728"/>
            </w:tabs>
            <w:jc w:val="left"/>
            <w:rPr>
              <w:sz w:val="22"/>
              <w:szCs w:val="22"/>
              <w:lang w:val="it-IT"/>
            </w:rPr>
          </w:pPr>
          <w:r w:rsidRPr="005938F5">
            <w:rPr>
              <w:sz w:val="22"/>
              <w:szCs w:val="22"/>
              <w:lang w:val="it-IT"/>
            </w:rPr>
            <w:t xml:space="preserve">Godina  </w:t>
          </w:r>
          <w:r w:rsidRPr="005938F5">
            <w:rPr>
              <w:rFonts w:ascii="Times New Roman" w:hAnsi="Times New Roman"/>
              <w:sz w:val="22"/>
              <w:szCs w:val="22"/>
              <w:lang w:val="it-IT"/>
            </w:rPr>
            <w:t>XXXV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I</w:t>
          </w:r>
          <w:r w:rsidRPr="005938F5">
            <w:rPr>
              <w:sz w:val="22"/>
              <w:szCs w:val="22"/>
              <w:lang w:val="it-IT"/>
            </w:rPr>
            <w:t xml:space="preserve">-  Broj   </w:t>
          </w:r>
          <w:r>
            <w:rPr>
              <w:sz w:val="22"/>
              <w:szCs w:val="22"/>
            </w:rPr>
            <w:t>22</w:t>
          </w:r>
          <w:r w:rsidRPr="005938F5">
            <w:rPr>
              <w:sz w:val="22"/>
              <w:szCs w:val="22"/>
              <w:lang w:val="it-IT"/>
            </w:rPr>
            <w:t xml:space="preserve">   ]i}evac,   </w:t>
          </w:r>
          <w:r>
            <w:rPr>
              <w:sz w:val="22"/>
              <w:szCs w:val="22"/>
              <w:lang w:val="it-IT"/>
            </w:rPr>
            <w:t>17</w:t>
          </w:r>
          <w:r w:rsidRPr="005938F5">
            <w:rPr>
              <w:sz w:val="22"/>
              <w:szCs w:val="22"/>
              <w:lang w:val="it-IT"/>
            </w:rPr>
            <w:t>.</w:t>
          </w:r>
          <w:r>
            <w:rPr>
              <w:sz w:val="22"/>
              <w:szCs w:val="22"/>
              <w:lang w:val="it-IT"/>
            </w:rPr>
            <w:t>11</w:t>
          </w:r>
          <w:r w:rsidRPr="005938F5">
            <w:rPr>
              <w:sz w:val="22"/>
              <w:szCs w:val="22"/>
              <w:lang w:val="it-IT"/>
            </w:rPr>
            <w:t>.201</w:t>
          </w:r>
          <w:r>
            <w:rPr>
              <w:sz w:val="22"/>
              <w:szCs w:val="22"/>
              <w:lang w:val="it-IT"/>
            </w:rPr>
            <w:t>6</w:t>
          </w:r>
          <w:r w:rsidRPr="005938F5">
            <w:rPr>
              <w:sz w:val="22"/>
              <w:szCs w:val="22"/>
              <w:lang w:val="it-IT"/>
            </w:rPr>
            <w:t>. godine</w:t>
          </w:r>
        </w:p>
        <w:p w:rsidR="00A23284" w:rsidRPr="00831715" w:rsidRDefault="00A23284" w:rsidP="00C9661B">
          <w:pPr>
            <w:pStyle w:val="Title"/>
            <w:tabs>
              <w:tab w:val="left" w:pos="5670"/>
            </w:tabs>
            <w:jc w:val="right"/>
            <w:rPr>
              <w:rFonts w:ascii="C_Memorandum" w:hAnsi="C_Memorandum"/>
              <w:b w:val="0"/>
              <w:bCs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  </w:t>
          </w:r>
          <w:r w:rsidRPr="00831715">
            <w:t>Godi{wa pretplata  2.000,00 din.</w:t>
          </w:r>
        </w:p>
      </w:tc>
    </w:tr>
  </w:tbl>
  <w:p w:rsidR="00A23284" w:rsidRPr="007D0CD3" w:rsidRDefault="00A23284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8">
    <w:nsid w:val="03295E3B"/>
    <w:multiLevelType w:val="hybridMultilevel"/>
    <w:tmpl w:val="C0F4D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8D551A"/>
    <w:multiLevelType w:val="hybridMultilevel"/>
    <w:tmpl w:val="9CDC33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14174D"/>
    <w:multiLevelType w:val="hybridMultilevel"/>
    <w:tmpl w:val="78F84752"/>
    <w:lvl w:ilvl="0" w:tplc="1B26DD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0757A59"/>
    <w:multiLevelType w:val="hybridMultilevel"/>
    <w:tmpl w:val="DB74A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2">
    <w:nsid w:val="18B80A3F"/>
    <w:multiLevelType w:val="hybridMultilevel"/>
    <w:tmpl w:val="9EDE5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76D86"/>
    <w:multiLevelType w:val="hybridMultilevel"/>
    <w:tmpl w:val="FF6C6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B55DBA"/>
    <w:multiLevelType w:val="hybridMultilevel"/>
    <w:tmpl w:val="CE842FAE"/>
    <w:lvl w:ilvl="0" w:tplc="AF922690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1C0C40DD"/>
    <w:multiLevelType w:val="hybridMultilevel"/>
    <w:tmpl w:val="9594C0D6"/>
    <w:lvl w:ilvl="0" w:tplc="60761A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DE76DA"/>
    <w:multiLevelType w:val="hybridMultilevel"/>
    <w:tmpl w:val="0BA8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C263E"/>
    <w:multiLevelType w:val="hybridMultilevel"/>
    <w:tmpl w:val="391EA4AC"/>
    <w:lvl w:ilvl="0" w:tplc="16C4D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C63E0B"/>
    <w:multiLevelType w:val="hybridMultilevel"/>
    <w:tmpl w:val="105E297C"/>
    <w:lvl w:ilvl="0" w:tplc="A1EC8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737291C"/>
    <w:multiLevelType w:val="hybridMultilevel"/>
    <w:tmpl w:val="4F8E6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94DF0"/>
    <w:multiLevelType w:val="hybridMultilevel"/>
    <w:tmpl w:val="AE60450C"/>
    <w:lvl w:ilvl="0" w:tplc="E1E49D6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2AB47145"/>
    <w:multiLevelType w:val="hybridMultilevel"/>
    <w:tmpl w:val="B56A4AE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7279F0"/>
    <w:multiLevelType w:val="hybridMultilevel"/>
    <w:tmpl w:val="8CBA2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94122E"/>
    <w:multiLevelType w:val="hybridMultilevel"/>
    <w:tmpl w:val="76BE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B46D20"/>
    <w:multiLevelType w:val="hybridMultilevel"/>
    <w:tmpl w:val="1C90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E72137"/>
    <w:multiLevelType w:val="hybridMultilevel"/>
    <w:tmpl w:val="BA7A7FFE"/>
    <w:lvl w:ilvl="0" w:tplc="CDE41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8071E3"/>
    <w:multiLevelType w:val="hybridMultilevel"/>
    <w:tmpl w:val="D28610F0"/>
    <w:lvl w:ilvl="0" w:tplc="04090011">
      <w:start w:val="1"/>
      <w:numFmt w:val="decimal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7">
    <w:nsid w:val="30560C5E"/>
    <w:multiLevelType w:val="hybridMultilevel"/>
    <w:tmpl w:val="6966F6F8"/>
    <w:lvl w:ilvl="0" w:tplc="4FC82AF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>
    <w:nsid w:val="3066025E"/>
    <w:multiLevelType w:val="hybridMultilevel"/>
    <w:tmpl w:val="7E225568"/>
    <w:lvl w:ilvl="0" w:tplc="1592C98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30F603EA"/>
    <w:multiLevelType w:val="hybridMultilevel"/>
    <w:tmpl w:val="8FBED15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33533726"/>
    <w:multiLevelType w:val="hybridMultilevel"/>
    <w:tmpl w:val="194CD58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2B24DA"/>
    <w:multiLevelType w:val="hybridMultilevel"/>
    <w:tmpl w:val="6CB61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834FA5"/>
    <w:multiLevelType w:val="multilevel"/>
    <w:tmpl w:val="C9A2F4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3CE1568E"/>
    <w:multiLevelType w:val="hybridMultilevel"/>
    <w:tmpl w:val="5238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F81396"/>
    <w:multiLevelType w:val="hybridMultilevel"/>
    <w:tmpl w:val="1ED2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0F350C"/>
    <w:multiLevelType w:val="hybridMultilevel"/>
    <w:tmpl w:val="163C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03290B"/>
    <w:multiLevelType w:val="hybridMultilevel"/>
    <w:tmpl w:val="6A0A9350"/>
    <w:lvl w:ilvl="0" w:tplc="08586C28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71F240E"/>
    <w:multiLevelType w:val="hybridMultilevel"/>
    <w:tmpl w:val="907E9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3F6EB5"/>
    <w:multiLevelType w:val="hybridMultilevel"/>
    <w:tmpl w:val="6F4AE538"/>
    <w:lvl w:ilvl="0" w:tplc="353A5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8B22A5B"/>
    <w:multiLevelType w:val="hybridMultilevel"/>
    <w:tmpl w:val="22209876"/>
    <w:lvl w:ilvl="0" w:tplc="67E2D2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9DF341B"/>
    <w:multiLevelType w:val="hybridMultilevel"/>
    <w:tmpl w:val="C2D85B6C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0117D9"/>
    <w:multiLevelType w:val="hybridMultilevel"/>
    <w:tmpl w:val="AF6EA2D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3A0369"/>
    <w:multiLevelType w:val="hybridMultilevel"/>
    <w:tmpl w:val="4508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6D3513"/>
    <w:multiLevelType w:val="hybridMultilevel"/>
    <w:tmpl w:val="6584F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B86547"/>
    <w:multiLevelType w:val="hybridMultilevel"/>
    <w:tmpl w:val="5354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D953F6"/>
    <w:multiLevelType w:val="hybridMultilevel"/>
    <w:tmpl w:val="3034C8E0"/>
    <w:lvl w:ilvl="0" w:tplc="D1E00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5303504"/>
    <w:multiLevelType w:val="hybridMultilevel"/>
    <w:tmpl w:val="182A59AA"/>
    <w:lvl w:ilvl="0" w:tplc="3D0C5A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F948A9"/>
    <w:multiLevelType w:val="hybridMultilevel"/>
    <w:tmpl w:val="5BC03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BCB291C"/>
    <w:multiLevelType w:val="hybridMultilevel"/>
    <w:tmpl w:val="5CB27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4B50F3"/>
    <w:multiLevelType w:val="hybridMultilevel"/>
    <w:tmpl w:val="6966F6F8"/>
    <w:lvl w:ilvl="0" w:tplc="4FC82AF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0">
    <w:nsid w:val="6E336A51"/>
    <w:multiLevelType w:val="hybridMultilevel"/>
    <w:tmpl w:val="FC60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35419C"/>
    <w:multiLevelType w:val="hybridMultilevel"/>
    <w:tmpl w:val="A6FA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0D27BD"/>
    <w:multiLevelType w:val="hybridMultilevel"/>
    <w:tmpl w:val="69F42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CA10A7A"/>
    <w:multiLevelType w:val="hybridMultilevel"/>
    <w:tmpl w:val="2714A8E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EE15BC0"/>
    <w:multiLevelType w:val="hybridMultilevel"/>
    <w:tmpl w:val="593C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EB336D"/>
    <w:multiLevelType w:val="hybridMultilevel"/>
    <w:tmpl w:val="FC0E6E0C"/>
    <w:lvl w:ilvl="0" w:tplc="52169F7A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30"/>
  </w:num>
  <w:num w:numId="4">
    <w:abstractNumId w:val="21"/>
  </w:num>
  <w:num w:numId="5">
    <w:abstractNumId w:val="40"/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3"/>
  </w:num>
  <w:num w:numId="9">
    <w:abstractNumId w:val="54"/>
  </w:num>
  <w:num w:numId="10">
    <w:abstractNumId w:val="15"/>
  </w:num>
  <w:num w:numId="11">
    <w:abstractNumId w:val="29"/>
  </w:num>
  <w:num w:numId="12">
    <w:abstractNumId w:val="45"/>
  </w:num>
  <w:num w:numId="13">
    <w:abstractNumId w:val="53"/>
  </w:num>
  <w:num w:numId="14">
    <w:abstractNumId w:val="28"/>
  </w:num>
  <w:num w:numId="15">
    <w:abstractNumId w:val="18"/>
  </w:num>
  <w:num w:numId="16">
    <w:abstractNumId w:val="19"/>
  </w:num>
  <w:num w:numId="17">
    <w:abstractNumId w:val="34"/>
  </w:num>
  <w:num w:numId="18">
    <w:abstractNumId w:val="42"/>
  </w:num>
  <w:num w:numId="19">
    <w:abstractNumId w:val="8"/>
  </w:num>
  <w:num w:numId="20">
    <w:abstractNumId w:val="44"/>
  </w:num>
  <w:num w:numId="21">
    <w:abstractNumId w:val="35"/>
  </w:num>
  <w:num w:numId="22">
    <w:abstractNumId w:val="37"/>
  </w:num>
  <w:num w:numId="23">
    <w:abstractNumId w:val="10"/>
  </w:num>
  <w:num w:numId="24">
    <w:abstractNumId w:val="36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52"/>
  </w:num>
  <w:num w:numId="30">
    <w:abstractNumId w:val="55"/>
  </w:num>
  <w:num w:numId="31">
    <w:abstractNumId w:val="2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6"/>
  </w:num>
  <w:num w:numId="35">
    <w:abstractNumId w:val="14"/>
  </w:num>
  <w:num w:numId="36">
    <w:abstractNumId w:val="27"/>
  </w:num>
  <w:num w:numId="37">
    <w:abstractNumId w:val="49"/>
  </w:num>
  <w:num w:numId="38">
    <w:abstractNumId w:val="9"/>
  </w:num>
  <w:num w:numId="39">
    <w:abstractNumId w:val="25"/>
  </w:num>
  <w:num w:numId="40">
    <w:abstractNumId w:val="51"/>
  </w:num>
  <w:num w:numId="41">
    <w:abstractNumId w:val="39"/>
  </w:num>
  <w:num w:numId="42">
    <w:abstractNumId w:val="48"/>
  </w:num>
  <w:num w:numId="43">
    <w:abstractNumId w:val="24"/>
  </w:num>
  <w:num w:numId="44">
    <w:abstractNumId w:val="12"/>
  </w:num>
  <w:num w:numId="45">
    <w:abstractNumId w:val="16"/>
  </w:num>
  <w:num w:numId="46">
    <w:abstractNumId w:val="23"/>
  </w:num>
  <w:num w:numId="47">
    <w:abstractNumId w:val="43"/>
  </w:num>
  <w:num w:numId="48">
    <w:abstractNumId w:val="38"/>
  </w:num>
  <w:num w:numId="49">
    <w:abstractNumId w:val="50"/>
  </w:num>
  <w:num w:numId="50">
    <w:abstractNumId w:val="3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453634"/>
  </w:hdrShapeDefaults>
  <w:footnotePr>
    <w:footnote w:id="0"/>
    <w:footnote w:id="1"/>
  </w:footnotePr>
  <w:endnotePr>
    <w:endnote w:id="0"/>
    <w:endnote w:id="1"/>
  </w:endnotePr>
  <w:compat/>
  <w:rsids>
    <w:rsidRoot w:val="00D82371"/>
    <w:rsid w:val="0000097B"/>
    <w:rsid w:val="000024EF"/>
    <w:rsid w:val="00002D91"/>
    <w:rsid w:val="000040AA"/>
    <w:rsid w:val="0000545E"/>
    <w:rsid w:val="00005785"/>
    <w:rsid w:val="00005C2B"/>
    <w:rsid w:val="00007C09"/>
    <w:rsid w:val="00010C5C"/>
    <w:rsid w:val="00010D34"/>
    <w:rsid w:val="00011A1E"/>
    <w:rsid w:val="000124B4"/>
    <w:rsid w:val="0001379C"/>
    <w:rsid w:val="000139B3"/>
    <w:rsid w:val="00013C9C"/>
    <w:rsid w:val="0001417C"/>
    <w:rsid w:val="00014D06"/>
    <w:rsid w:val="00014D39"/>
    <w:rsid w:val="0001636E"/>
    <w:rsid w:val="0002001A"/>
    <w:rsid w:val="0002021A"/>
    <w:rsid w:val="000215C9"/>
    <w:rsid w:val="000220D3"/>
    <w:rsid w:val="0002250C"/>
    <w:rsid w:val="00022806"/>
    <w:rsid w:val="00023724"/>
    <w:rsid w:val="00024553"/>
    <w:rsid w:val="000257DC"/>
    <w:rsid w:val="000308DF"/>
    <w:rsid w:val="00030F72"/>
    <w:rsid w:val="0003105F"/>
    <w:rsid w:val="000311FA"/>
    <w:rsid w:val="00031C32"/>
    <w:rsid w:val="00035AC0"/>
    <w:rsid w:val="00040351"/>
    <w:rsid w:val="00040389"/>
    <w:rsid w:val="000410CB"/>
    <w:rsid w:val="00041E44"/>
    <w:rsid w:val="00042B05"/>
    <w:rsid w:val="00043196"/>
    <w:rsid w:val="00044F26"/>
    <w:rsid w:val="00045B1A"/>
    <w:rsid w:val="00045DC1"/>
    <w:rsid w:val="00046A6C"/>
    <w:rsid w:val="00047AB2"/>
    <w:rsid w:val="00051A4F"/>
    <w:rsid w:val="00051E24"/>
    <w:rsid w:val="00052A69"/>
    <w:rsid w:val="0005382A"/>
    <w:rsid w:val="00055AFB"/>
    <w:rsid w:val="00056772"/>
    <w:rsid w:val="0005733F"/>
    <w:rsid w:val="000608C3"/>
    <w:rsid w:val="00060D6A"/>
    <w:rsid w:val="00061CC8"/>
    <w:rsid w:val="00061EDA"/>
    <w:rsid w:val="000635EE"/>
    <w:rsid w:val="000643BB"/>
    <w:rsid w:val="00064DA0"/>
    <w:rsid w:val="00064DE9"/>
    <w:rsid w:val="00066171"/>
    <w:rsid w:val="0006699C"/>
    <w:rsid w:val="00066BD9"/>
    <w:rsid w:val="00066DDD"/>
    <w:rsid w:val="00070228"/>
    <w:rsid w:val="00070F4E"/>
    <w:rsid w:val="00071481"/>
    <w:rsid w:val="00075718"/>
    <w:rsid w:val="00077B6C"/>
    <w:rsid w:val="000806FF"/>
    <w:rsid w:val="00084135"/>
    <w:rsid w:val="00086C87"/>
    <w:rsid w:val="00087F6D"/>
    <w:rsid w:val="0009186F"/>
    <w:rsid w:val="000928FD"/>
    <w:rsid w:val="00094A10"/>
    <w:rsid w:val="00095228"/>
    <w:rsid w:val="00095A4B"/>
    <w:rsid w:val="000961E8"/>
    <w:rsid w:val="00096AC7"/>
    <w:rsid w:val="000979DA"/>
    <w:rsid w:val="00097F19"/>
    <w:rsid w:val="000A0814"/>
    <w:rsid w:val="000A0A3D"/>
    <w:rsid w:val="000A0AE1"/>
    <w:rsid w:val="000A0D80"/>
    <w:rsid w:val="000A0DBC"/>
    <w:rsid w:val="000A1827"/>
    <w:rsid w:val="000A411A"/>
    <w:rsid w:val="000A7360"/>
    <w:rsid w:val="000A7A34"/>
    <w:rsid w:val="000B08A4"/>
    <w:rsid w:val="000B1425"/>
    <w:rsid w:val="000B16A6"/>
    <w:rsid w:val="000B185A"/>
    <w:rsid w:val="000B1B5F"/>
    <w:rsid w:val="000B268E"/>
    <w:rsid w:val="000B26A7"/>
    <w:rsid w:val="000B3B47"/>
    <w:rsid w:val="000B46E3"/>
    <w:rsid w:val="000B4FB0"/>
    <w:rsid w:val="000B57FD"/>
    <w:rsid w:val="000B6C37"/>
    <w:rsid w:val="000B7429"/>
    <w:rsid w:val="000B75F0"/>
    <w:rsid w:val="000C110C"/>
    <w:rsid w:val="000C235E"/>
    <w:rsid w:val="000C296C"/>
    <w:rsid w:val="000C423E"/>
    <w:rsid w:val="000C478D"/>
    <w:rsid w:val="000C51D8"/>
    <w:rsid w:val="000C5F05"/>
    <w:rsid w:val="000C6034"/>
    <w:rsid w:val="000C67D7"/>
    <w:rsid w:val="000D058D"/>
    <w:rsid w:val="000D1678"/>
    <w:rsid w:val="000D22FA"/>
    <w:rsid w:val="000D23FD"/>
    <w:rsid w:val="000D275F"/>
    <w:rsid w:val="000D56D8"/>
    <w:rsid w:val="000D7116"/>
    <w:rsid w:val="000E0A09"/>
    <w:rsid w:val="000E0CA6"/>
    <w:rsid w:val="000E2641"/>
    <w:rsid w:val="000E3C17"/>
    <w:rsid w:val="000E3F5F"/>
    <w:rsid w:val="000E4571"/>
    <w:rsid w:val="000E4CC9"/>
    <w:rsid w:val="000E4F5D"/>
    <w:rsid w:val="000E6085"/>
    <w:rsid w:val="000E72C7"/>
    <w:rsid w:val="000F052E"/>
    <w:rsid w:val="000F0711"/>
    <w:rsid w:val="000F3335"/>
    <w:rsid w:val="000F4998"/>
    <w:rsid w:val="000F6FA0"/>
    <w:rsid w:val="000F791E"/>
    <w:rsid w:val="000F7ECC"/>
    <w:rsid w:val="00100E14"/>
    <w:rsid w:val="0010171A"/>
    <w:rsid w:val="0010190D"/>
    <w:rsid w:val="00101BEC"/>
    <w:rsid w:val="00101C8F"/>
    <w:rsid w:val="00102512"/>
    <w:rsid w:val="00102EEB"/>
    <w:rsid w:val="00102FAF"/>
    <w:rsid w:val="00103849"/>
    <w:rsid w:val="00103DCD"/>
    <w:rsid w:val="001040E7"/>
    <w:rsid w:val="00104297"/>
    <w:rsid w:val="001050B0"/>
    <w:rsid w:val="00105579"/>
    <w:rsid w:val="0010648C"/>
    <w:rsid w:val="0010668B"/>
    <w:rsid w:val="00106A1D"/>
    <w:rsid w:val="00106BEA"/>
    <w:rsid w:val="001079C7"/>
    <w:rsid w:val="001101EB"/>
    <w:rsid w:val="001120E7"/>
    <w:rsid w:val="00113462"/>
    <w:rsid w:val="001144A9"/>
    <w:rsid w:val="0011519C"/>
    <w:rsid w:val="0011636F"/>
    <w:rsid w:val="0011662D"/>
    <w:rsid w:val="001173BA"/>
    <w:rsid w:val="00117A66"/>
    <w:rsid w:val="00117C2D"/>
    <w:rsid w:val="0012071B"/>
    <w:rsid w:val="001215EE"/>
    <w:rsid w:val="00122BF0"/>
    <w:rsid w:val="00122F6C"/>
    <w:rsid w:val="00124015"/>
    <w:rsid w:val="0012579A"/>
    <w:rsid w:val="00126DCD"/>
    <w:rsid w:val="00130F7A"/>
    <w:rsid w:val="00132915"/>
    <w:rsid w:val="00133FFF"/>
    <w:rsid w:val="00135C38"/>
    <w:rsid w:val="00140328"/>
    <w:rsid w:val="00140F72"/>
    <w:rsid w:val="001420DD"/>
    <w:rsid w:val="00142689"/>
    <w:rsid w:val="00144FBA"/>
    <w:rsid w:val="00145D52"/>
    <w:rsid w:val="001466E2"/>
    <w:rsid w:val="00146B2D"/>
    <w:rsid w:val="001479BE"/>
    <w:rsid w:val="00150F7B"/>
    <w:rsid w:val="001513F2"/>
    <w:rsid w:val="001531FF"/>
    <w:rsid w:val="00153E19"/>
    <w:rsid w:val="00154209"/>
    <w:rsid w:val="001547A2"/>
    <w:rsid w:val="00155EE1"/>
    <w:rsid w:val="00156CB7"/>
    <w:rsid w:val="001574CF"/>
    <w:rsid w:val="00157CDD"/>
    <w:rsid w:val="001606AF"/>
    <w:rsid w:val="00161A7E"/>
    <w:rsid w:val="00162B75"/>
    <w:rsid w:val="00165522"/>
    <w:rsid w:val="001659CD"/>
    <w:rsid w:val="0016783F"/>
    <w:rsid w:val="001678A6"/>
    <w:rsid w:val="00170989"/>
    <w:rsid w:val="00170A28"/>
    <w:rsid w:val="0017126C"/>
    <w:rsid w:val="00171B3C"/>
    <w:rsid w:val="001720D2"/>
    <w:rsid w:val="00172AC3"/>
    <w:rsid w:val="00172F84"/>
    <w:rsid w:val="00173B9D"/>
    <w:rsid w:val="00173C65"/>
    <w:rsid w:val="00175DF4"/>
    <w:rsid w:val="001769ED"/>
    <w:rsid w:val="00177D85"/>
    <w:rsid w:val="001800CD"/>
    <w:rsid w:val="001822E0"/>
    <w:rsid w:val="001830B6"/>
    <w:rsid w:val="00183281"/>
    <w:rsid w:val="001836DC"/>
    <w:rsid w:val="0018445C"/>
    <w:rsid w:val="00184546"/>
    <w:rsid w:val="00185219"/>
    <w:rsid w:val="001854C2"/>
    <w:rsid w:val="00185DBC"/>
    <w:rsid w:val="00187906"/>
    <w:rsid w:val="001900E3"/>
    <w:rsid w:val="00190ADB"/>
    <w:rsid w:val="00191853"/>
    <w:rsid w:val="001926F1"/>
    <w:rsid w:val="00193114"/>
    <w:rsid w:val="0019402D"/>
    <w:rsid w:val="0019421B"/>
    <w:rsid w:val="00195B1B"/>
    <w:rsid w:val="00195FE8"/>
    <w:rsid w:val="00196949"/>
    <w:rsid w:val="00196D1F"/>
    <w:rsid w:val="00196EA2"/>
    <w:rsid w:val="001A24B6"/>
    <w:rsid w:val="001A2999"/>
    <w:rsid w:val="001A29EC"/>
    <w:rsid w:val="001A3A5F"/>
    <w:rsid w:val="001A3F69"/>
    <w:rsid w:val="001A5B3F"/>
    <w:rsid w:val="001A6B64"/>
    <w:rsid w:val="001A6B89"/>
    <w:rsid w:val="001A6EF6"/>
    <w:rsid w:val="001A7550"/>
    <w:rsid w:val="001B0027"/>
    <w:rsid w:val="001B11E6"/>
    <w:rsid w:val="001B19BB"/>
    <w:rsid w:val="001B2665"/>
    <w:rsid w:val="001B4754"/>
    <w:rsid w:val="001B4C39"/>
    <w:rsid w:val="001B56C5"/>
    <w:rsid w:val="001B6AA6"/>
    <w:rsid w:val="001B6C4C"/>
    <w:rsid w:val="001B6D12"/>
    <w:rsid w:val="001B7B94"/>
    <w:rsid w:val="001B7E8A"/>
    <w:rsid w:val="001C44E7"/>
    <w:rsid w:val="001C55CB"/>
    <w:rsid w:val="001C5D72"/>
    <w:rsid w:val="001C692D"/>
    <w:rsid w:val="001C6F68"/>
    <w:rsid w:val="001C7431"/>
    <w:rsid w:val="001C7816"/>
    <w:rsid w:val="001C7BFE"/>
    <w:rsid w:val="001D03CD"/>
    <w:rsid w:val="001D07FA"/>
    <w:rsid w:val="001D093A"/>
    <w:rsid w:val="001D0FB9"/>
    <w:rsid w:val="001D25D9"/>
    <w:rsid w:val="001D3C23"/>
    <w:rsid w:val="001D3D5F"/>
    <w:rsid w:val="001D44B1"/>
    <w:rsid w:val="001D5A55"/>
    <w:rsid w:val="001D7109"/>
    <w:rsid w:val="001D7F95"/>
    <w:rsid w:val="001D7FFD"/>
    <w:rsid w:val="001E03CF"/>
    <w:rsid w:val="001E10A1"/>
    <w:rsid w:val="001E2957"/>
    <w:rsid w:val="001E2C11"/>
    <w:rsid w:val="001E2DF7"/>
    <w:rsid w:val="001E2F65"/>
    <w:rsid w:val="001E3450"/>
    <w:rsid w:val="001E3F74"/>
    <w:rsid w:val="001E57F2"/>
    <w:rsid w:val="001E602F"/>
    <w:rsid w:val="001E64E4"/>
    <w:rsid w:val="001E6BD0"/>
    <w:rsid w:val="001F1299"/>
    <w:rsid w:val="001F201C"/>
    <w:rsid w:val="001F257D"/>
    <w:rsid w:val="001F2F35"/>
    <w:rsid w:val="001F32E6"/>
    <w:rsid w:val="001F36B3"/>
    <w:rsid w:val="001F42AD"/>
    <w:rsid w:val="001F4A6E"/>
    <w:rsid w:val="001F6A8C"/>
    <w:rsid w:val="001F6D80"/>
    <w:rsid w:val="001F74EE"/>
    <w:rsid w:val="00200156"/>
    <w:rsid w:val="00200860"/>
    <w:rsid w:val="00202A8C"/>
    <w:rsid w:val="00203B21"/>
    <w:rsid w:val="00204077"/>
    <w:rsid w:val="00204CB1"/>
    <w:rsid w:val="002066DC"/>
    <w:rsid w:val="002071E1"/>
    <w:rsid w:val="002079A9"/>
    <w:rsid w:val="00210218"/>
    <w:rsid w:val="00210EED"/>
    <w:rsid w:val="00213536"/>
    <w:rsid w:val="00216E39"/>
    <w:rsid w:val="002177DB"/>
    <w:rsid w:val="00217BD8"/>
    <w:rsid w:val="00220E8E"/>
    <w:rsid w:val="00221906"/>
    <w:rsid w:val="002226C1"/>
    <w:rsid w:val="00223F69"/>
    <w:rsid w:val="0022526E"/>
    <w:rsid w:val="002259B2"/>
    <w:rsid w:val="00226507"/>
    <w:rsid w:val="00226843"/>
    <w:rsid w:val="00226ABE"/>
    <w:rsid w:val="00226DB3"/>
    <w:rsid w:val="00227E6E"/>
    <w:rsid w:val="00227EB3"/>
    <w:rsid w:val="002303B8"/>
    <w:rsid w:val="002313DB"/>
    <w:rsid w:val="00231E41"/>
    <w:rsid w:val="00232AAE"/>
    <w:rsid w:val="00232D1F"/>
    <w:rsid w:val="002342D2"/>
    <w:rsid w:val="00235783"/>
    <w:rsid w:val="002364D3"/>
    <w:rsid w:val="00236C49"/>
    <w:rsid w:val="00237415"/>
    <w:rsid w:val="00240D18"/>
    <w:rsid w:val="00240D1B"/>
    <w:rsid w:val="00241CE7"/>
    <w:rsid w:val="0024279F"/>
    <w:rsid w:val="00243F66"/>
    <w:rsid w:val="00244EDF"/>
    <w:rsid w:val="00245436"/>
    <w:rsid w:val="0024666B"/>
    <w:rsid w:val="002466A7"/>
    <w:rsid w:val="0024799B"/>
    <w:rsid w:val="00247AF4"/>
    <w:rsid w:val="0025001E"/>
    <w:rsid w:val="00250202"/>
    <w:rsid w:val="002502D4"/>
    <w:rsid w:val="00250F13"/>
    <w:rsid w:val="0025507B"/>
    <w:rsid w:val="00255510"/>
    <w:rsid w:val="00255D1E"/>
    <w:rsid w:val="002561EC"/>
    <w:rsid w:val="00256D2F"/>
    <w:rsid w:val="00257B53"/>
    <w:rsid w:val="00260292"/>
    <w:rsid w:val="0026032B"/>
    <w:rsid w:val="00261A07"/>
    <w:rsid w:val="00261A22"/>
    <w:rsid w:val="0026225B"/>
    <w:rsid w:val="00264372"/>
    <w:rsid w:val="0026511C"/>
    <w:rsid w:val="002652A7"/>
    <w:rsid w:val="00267F1E"/>
    <w:rsid w:val="00270D37"/>
    <w:rsid w:val="002710E4"/>
    <w:rsid w:val="002720BD"/>
    <w:rsid w:val="00273029"/>
    <w:rsid w:val="00273103"/>
    <w:rsid w:val="00274E8F"/>
    <w:rsid w:val="002753B1"/>
    <w:rsid w:val="0027588D"/>
    <w:rsid w:val="00275A72"/>
    <w:rsid w:val="002769E9"/>
    <w:rsid w:val="00277ABA"/>
    <w:rsid w:val="00277D2C"/>
    <w:rsid w:val="002805E7"/>
    <w:rsid w:val="00280A5F"/>
    <w:rsid w:val="002821D0"/>
    <w:rsid w:val="0028265C"/>
    <w:rsid w:val="00282F9B"/>
    <w:rsid w:val="002858DC"/>
    <w:rsid w:val="00285908"/>
    <w:rsid w:val="00286DE4"/>
    <w:rsid w:val="00286E02"/>
    <w:rsid w:val="002875D3"/>
    <w:rsid w:val="00287BE4"/>
    <w:rsid w:val="0029058F"/>
    <w:rsid w:val="00292AFD"/>
    <w:rsid w:val="0029349F"/>
    <w:rsid w:val="002935D6"/>
    <w:rsid w:val="00293DB2"/>
    <w:rsid w:val="00294B63"/>
    <w:rsid w:val="002A025C"/>
    <w:rsid w:val="002A05EB"/>
    <w:rsid w:val="002A08E9"/>
    <w:rsid w:val="002A10B3"/>
    <w:rsid w:val="002A1452"/>
    <w:rsid w:val="002A1B58"/>
    <w:rsid w:val="002A29C0"/>
    <w:rsid w:val="002A61BC"/>
    <w:rsid w:val="002A667C"/>
    <w:rsid w:val="002A7124"/>
    <w:rsid w:val="002A7E87"/>
    <w:rsid w:val="002B03A1"/>
    <w:rsid w:val="002B1BC0"/>
    <w:rsid w:val="002B4188"/>
    <w:rsid w:val="002B4B97"/>
    <w:rsid w:val="002B4D76"/>
    <w:rsid w:val="002B5287"/>
    <w:rsid w:val="002B543D"/>
    <w:rsid w:val="002B54BA"/>
    <w:rsid w:val="002B5714"/>
    <w:rsid w:val="002B5F5D"/>
    <w:rsid w:val="002B6A17"/>
    <w:rsid w:val="002B75C5"/>
    <w:rsid w:val="002B7CB5"/>
    <w:rsid w:val="002C00F3"/>
    <w:rsid w:val="002C16D0"/>
    <w:rsid w:val="002C23F5"/>
    <w:rsid w:val="002C2BB8"/>
    <w:rsid w:val="002C55D7"/>
    <w:rsid w:val="002C5F59"/>
    <w:rsid w:val="002C69EE"/>
    <w:rsid w:val="002C6CCE"/>
    <w:rsid w:val="002D0528"/>
    <w:rsid w:val="002D0AE4"/>
    <w:rsid w:val="002D2984"/>
    <w:rsid w:val="002D3AEB"/>
    <w:rsid w:val="002D4897"/>
    <w:rsid w:val="002D4B3B"/>
    <w:rsid w:val="002D4B70"/>
    <w:rsid w:val="002D52AB"/>
    <w:rsid w:val="002D5E44"/>
    <w:rsid w:val="002D60B6"/>
    <w:rsid w:val="002D6AA9"/>
    <w:rsid w:val="002D6BFF"/>
    <w:rsid w:val="002D6C04"/>
    <w:rsid w:val="002E043C"/>
    <w:rsid w:val="002E1AD4"/>
    <w:rsid w:val="002E1D3C"/>
    <w:rsid w:val="002E6A9E"/>
    <w:rsid w:val="002E7EAE"/>
    <w:rsid w:val="002F00DB"/>
    <w:rsid w:val="002F07E5"/>
    <w:rsid w:val="002F1084"/>
    <w:rsid w:val="002F1793"/>
    <w:rsid w:val="002F20A6"/>
    <w:rsid w:val="002F47BD"/>
    <w:rsid w:val="002F4C9F"/>
    <w:rsid w:val="002F68C7"/>
    <w:rsid w:val="002F6BCE"/>
    <w:rsid w:val="002F6CEA"/>
    <w:rsid w:val="00300250"/>
    <w:rsid w:val="003005B6"/>
    <w:rsid w:val="0030064B"/>
    <w:rsid w:val="00300B1F"/>
    <w:rsid w:val="003011D6"/>
    <w:rsid w:val="00301D2B"/>
    <w:rsid w:val="00302281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47A"/>
    <w:rsid w:val="00311CEA"/>
    <w:rsid w:val="00312346"/>
    <w:rsid w:val="0031237B"/>
    <w:rsid w:val="003126C6"/>
    <w:rsid w:val="00312C2F"/>
    <w:rsid w:val="00314372"/>
    <w:rsid w:val="0031495E"/>
    <w:rsid w:val="00315430"/>
    <w:rsid w:val="0032037D"/>
    <w:rsid w:val="00321683"/>
    <w:rsid w:val="00321A81"/>
    <w:rsid w:val="00322413"/>
    <w:rsid w:val="0032263D"/>
    <w:rsid w:val="00323804"/>
    <w:rsid w:val="00324A32"/>
    <w:rsid w:val="00325B7D"/>
    <w:rsid w:val="00326E0E"/>
    <w:rsid w:val="00326E89"/>
    <w:rsid w:val="00326E9F"/>
    <w:rsid w:val="003270E2"/>
    <w:rsid w:val="00332E00"/>
    <w:rsid w:val="00332E86"/>
    <w:rsid w:val="00333A08"/>
    <w:rsid w:val="00334906"/>
    <w:rsid w:val="00334C6F"/>
    <w:rsid w:val="003358A3"/>
    <w:rsid w:val="00335EAB"/>
    <w:rsid w:val="003366A8"/>
    <w:rsid w:val="0033741F"/>
    <w:rsid w:val="003374C0"/>
    <w:rsid w:val="00337585"/>
    <w:rsid w:val="00340566"/>
    <w:rsid w:val="003405F4"/>
    <w:rsid w:val="0034202F"/>
    <w:rsid w:val="0034241F"/>
    <w:rsid w:val="00342BAD"/>
    <w:rsid w:val="00342F16"/>
    <w:rsid w:val="00343047"/>
    <w:rsid w:val="00343FE5"/>
    <w:rsid w:val="00344F1E"/>
    <w:rsid w:val="00346F88"/>
    <w:rsid w:val="00347F74"/>
    <w:rsid w:val="00350293"/>
    <w:rsid w:val="00352267"/>
    <w:rsid w:val="003524B1"/>
    <w:rsid w:val="00353AB5"/>
    <w:rsid w:val="003544A9"/>
    <w:rsid w:val="00354D85"/>
    <w:rsid w:val="00361C74"/>
    <w:rsid w:val="00361CED"/>
    <w:rsid w:val="00362ECD"/>
    <w:rsid w:val="003669F2"/>
    <w:rsid w:val="003671AB"/>
    <w:rsid w:val="00370D85"/>
    <w:rsid w:val="003737FE"/>
    <w:rsid w:val="00374D2A"/>
    <w:rsid w:val="0037587B"/>
    <w:rsid w:val="00375D4F"/>
    <w:rsid w:val="00376E5B"/>
    <w:rsid w:val="003800E5"/>
    <w:rsid w:val="00382919"/>
    <w:rsid w:val="003840B2"/>
    <w:rsid w:val="00385164"/>
    <w:rsid w:val="003874C9"/>
    <w:rsid w:val="003879EB"/>
    <w:rsid w:val="00391CD9"/>
    <w:rsid w:val="0039214D"/>
    <w:rsid w:val="00392BB9"/>
    <w:rsid w:val="00393D6B"/>
    <w:rsid w:val="00394E56"/>
    <w:rsid w:val="00395AE2"/>
    <w:rsid w:val="00396918"/>
    <w:rsid w:val="00396E23"/>
    <w:rsid w:val="003975EA"/>
    <w:rsid w:val="003A1822"/>
    <w:rsid w:val="003A21E5"/>
    <w:rsid w:val="003A2BEB"/>
    <w:rsid w:val="003A3F59"/>
    <w:rsid w:val="003A5D6C"/>
    <w:rsid w:val="003A601D"/>
    <w:rsid w:val="003A7069"/>
    <w:rsid w:val="003A7632"/>
    <w:rsid w:val="003A7B4E"/>
    <w:rsid w:val="003B0E06"/>
    <w:rsid w:val="003B3402"/>
    <w:rsid w:val="003B348F"/>
    <w:rsid w:val="003B5346"/>
    <w:rsid w:val="003B5ABF"/>
    <w:rsid w:val="003C120C"/>
    <w:rsid w:val="003C14E0"/>
    <w:rsid w:val="003C2741"/>
    <w:rsid w:val="003C316B"/>
    <w:rsid w:val="003C3348"/>
    <w:rsid w:val="003C3D7F"/>
    <w:rsid w:val="003C4FEE"/>
    <w:rsid w:val="003C522F"/>
    <w:rsid w:val="003C60B2"/>
    <w:rsid w:val="003D068E"/>
    <w:rsid w:val="003D1244"/>
    <w:rsid w:val="003D1DFB"/>
    <w:rsid w:val="003D205C"/>
    <w:rsid w:val="003D2614"/>
    <w:rsid w:val="003D473A"/>
    <w:rsid w:val="003D47C3"/>
    <w:rsid w:val="003D66A2"/>
    <w:rsid w:val="003E0F2A"/>
    <w:rsid w:val="003E122F"/>
    <w:rsid w:val="003E1E66"/>
    <w:rsid w:val="003E2591"/>
    <w:rsid w:val="003E3839"/>
    <w:rsid w:val="003E4246"/>
    <w:rsid w:val="003E43F1"/>
    <w:rsid w:val="003E54AA"/>
    <w:rsid w:val="003E6069"/>
    <w:rsid w:val="003E70A2"/>
    <w:rsid w:val="003E7F08"/>
    <w:rsid w:val="003F107F"/>
    <w:rsid w:val="003F1B6E"/>
    <w:rsid w:val="003F2340"/>
    <w:rsid w:val="003F2A94"/>
    <w:rsid w:val="003F2B01"/>
    <w:rsid w:val="003F2DEF"/>
    <w:rsid w:val="003F3183"/>
    <w:rsid w:val="003F4DF6"/>
    <w:rsid w:val="003F4F4E"/>
    <w:rsid w:val="00401A1D"/>
    <w:rsid w:val="00402B31"/>
    <w:rsid w:val="00405491"/>
    <w:rsid w:val="00405708"/>
    <w:rsid w:val="00406E56"/>
    <w:rsid w:val="0040714E"/>
    <w:rsid w:val="00407523"/>
    <w:rsid w:val="00410972"/>
    <w:rsid w:val="004125F0"/>
    <w:rsid w:val="004126D0"/>
    <w:rsid w:val="004131E0"/>
    <w:rsid w:val="004138BB"/>
    <w:rsid w:val="004145FF"/>
    <w:rsid w:val="004149A1"/>
    <w:rsid w:val="00414F94"/>
    <w:rsid w:val="004156CD"/>
    <w:rsid w:val="004163E5"/>
    <w:rsid w:val="00416729"/>
    <w:rsid w:val="00417758"/>
    <w:rsid w:val="00425274"/>
    <w:rsid w:val="004257F8"/>
    <w:rsid w:val="0042614F"/>
    <w:rsid w:val="00426B3A"/>
    <w:rsid w:val="00426FE0"/>
    <w:rsid w:val="00430903"/>
    <w:rsid w:val="004309EB"/>
    <w:rsid w:val="00431792"/>
    <w:rsid w:val="00431EA5"/>
    <w:rsid w:val="004320CA"/>
    <w:rsid w:val="004325C4"/>
    <w:rsid w:val="00433AD0"/>
    <w:rsid w:val="00434AA6"/>
    <w:rsid w:val="00435183"/>
    <w:rsid w:val="0043708B"/>
    <w:rsid w:val="00441053"/>
    <w:rsid w:val="004417B5"/>
    <w:rsid w:val="00441E05"/>
    <w:rsid w:val="00442887"/>
    <w:rsid w:val="00442B77"/>
    <w:rsid w:val="00443ACD"/>
    <w:rsid w:val="00443FA4"/>
    <w:rsid w:val="004446C9"/>
    <w:rsid w:val="00445915"/>
    <w:rsid w:val="00447926"/>
    <w:rsid w:val="00451515"/>
    <w:rsid w:val="00451F45"/>
    <w:rsid w:val="004527F6"/>
    <w:rsid w:val="0045322A"/>
    <w:rsid w:val="00454724"/>
    <w:rsid w:val="00454A5B"/>
    <w:rsid w:val="004563A1"/>
    <w:rsid w:val="0045681C"/>
    <w:rsid w:val="004568AA"/>
    <w:rsid w:val="00457884"/>
    <w:rsid w:val="00457DE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7088E"/>
    <w:rsid w:val="00471062"/>
    <w:rsid w:val="00471247"/>
    <w:rsid w:val="0047174B"/>
    <w:rsid w:val="00471CBC"/>
    <w:rsid w:val="00472788"/>
    <w:rsid w:val="00472AE4"/>
    <w:rsid w:val="00472B86"/>
    <w:rsid w:val="00472E90"/>
    <w:rsid w:val="00473589"/>
    <w:rsid w:val="0047381E"/>
    <w:rsid w:val="00473D04"/>
    <w:rsid w:val="004768AF"/>
    <w:rsid w:val="00481121"/>
    <w:rsid w:val="0048112B"/>
    <w:rsid w:val="00485261"/>
    <w:rsid w:val="004863AC"/>
    <w:rsid w:val="00486FD7"/>
    <w:rsid w:val="0049089D"/>
    <w:rsid w:val="00491EEC"/>
    <w:rsid w:val="004927FD"/>
    <w:rsid w:val="00492A3B"/>
    <w:rsid w:val="00492EDC"/>
    <w:rsid w:val="0049379F"/>
    <w:rsid w:val="00493CAD"/>
    <w:rsid w:val="004945C6"/>
    <w:rsid w:val="00494676"/>
    <w:rsid w:val="00494C52"/>
    <w:rsid w:val="00495050"/>
    <w:rsid w:val="0049563A"/>
    <w:rsid w:val="00495895"/>
    <w:rsid w:val="004960D0"/>
    <w:rsid w:val="00497D8A"/>
    <w:rsid w:val="004A0402"/>
    <w:rsid w:val="004A0EB9"/>
    <w:rsid w:val="004A3851"/>
    <w:rsid w:val="004A4455"/>
    <w:rsid w:val="004A5372"/>
    <w:rsid w:val="004A5469"/>
    <w:rsid w:val="004A6787"/>
    <w:rsid w:val="004B06E0"/>
    <w:rsid w:val="004B1499"/>
    <w:rsid w:val="004B40DF"/>
    <w:rsid w:val="004B4321"/>
    <w:rsid w:val="004B43E6"/>
    <w:rsid w:val="004B6281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571C"/>
    <w:rsid w:val="004C5852"/>
    <w:rsid w:val="004C6278"/>
    <w:rsid w:val="004C771E"/>
    <w:rsid w:val="004C7AA3"/>
    <w:rsid w:val="004C7E10"/>
    <w:rsid w:val="004D0229"/>
    <w:rsid w:val="004D1EB6"/>
    <w:rsid w:val="004D2973"/>
    <w:rsid w:val="004D36E5"/>
    <w:rsid w:val="004D3B32"/>
    <w:rsid w:val="004D4958"/>
    <w:rsid w:val="004D51C3"/>
    <w:rsid w:val="004D542A"/>
    <w:rsid w:val="004D6532"/>
    <w:rsid w:val="004D6BBC"/>
    <w:rsid w:val="004E2DC5"/>
    <w:rsid w:val="004E34E3"/>
    <w:rsid w:val="004E4ADA"/>
    <w:rsid w:val="004E4E98"/>
    <w:rsid w:val="004E684C"/>
    <w:rsid w:val="004E77E7"/>
    <w:rsid w:val="004E7B23"/>
    <w:rsid w:val="004F0066"/>
    <w:rsid w:val="004F0838"/>
    <w:rsid w:val="004F115C"/>
    <w:rsid w:val="004F2EAF"/>
    <w:rsid w:val="004F41DF"/>
    <w:rsid w:val="004F6996"/>
    <w:rsid w:val="004F6BD6"/>
    <w:rsid w:val="004F6E93"/>
    <w:rsid w:val="004F7ED3"/>
    <w:rsid w:val="004F7F6A"/>
    <w:rsid w:val="00501445"/>
    <w:rsid w:val="005027AB"/>
    <w:rsid w:val="00503506"/>
    <w:rsid w:val="00503F94"/>
    <w:rsid w:val="005042F0"/>
    <w:rsid w:val="00504560"/>
    <w:rsid w:val="00504C79"/>
    <w:rsid w:val="00507E7F"/>
    <w:rsid w:val="005106D6"/>
    <w:rsid w:val="00511291"/>
    <w:rsid w:val="00511E95"/>
    <w:rsid w:val="00512E89"/>
    <w:rsid w:val="005137D4"/>
    <w:rsid w:val="0051667D"/>
    <w:rsid w:val="005177CD"/>
    <w:rsid w:val="00517B9D"/>
    <w:rsid w:val="00520950"/>
    <w:rsid w:val="0052137A"/>
    <w:rsid w:val="005216C3"/>
    <w:rsid w:val="005219B5"/>
    <w:rsid w:val="00521D42"/>
    <w:rsid w:val="00521F10"/>
    <w:rsid w:val="0052234A"/>
    <w:rsid w:val="00522689"/>
    <w:rsid w:val="00522F88"/>
    <w:rsid w:val="00523511"/>
    <w:rsid w:val="0052396E"/>
    <w:rsid w:val="00525A6C"/>
    <w:rsid w:val="00525AE5"/>
    <w:rsid w:val="00526D7F"/>
    <w:rsid w:val="00526DA5"/>
    <w:rsid w:val="00527AC6"/>
    <w:rsid w:val="00530061"/>
    <w:rsid w:val="005300A9"/>
    <w:rsid w:val="00530D7E"/>
    <w:rsid w:val="00531B65"/>
    <w:rsid w:val="005321B4"/>
    <w:rsid w:val="00535C98"/>
    <w:rsid w:val="00537510"/>
    <w:rsid w:val="00537D66"/>
    <w:rsid w:val="0054092F"/>
    <w:rsid w:val="005420B7"/>
    <w:rsid w:val="005422DE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399E"/>
    <w:rsid w:val="00553D0B"/>
    <w:rsid w:val="00554182"/>
    <w:rsid w:val="00556988"/>
    <w:rsid w:val="0055720B"/>
    <w:rsid w:val="00557B26"/>
    <w:rsid w:val="00560DB6"/>
    <w:rsid w:val="00560F28"/>
    <w:rsid w:val="00562173"/>
    <w:rsid w:val="00562AB4"/>
    <w:rsid w:val="0056303E"/>
    <w:rsid w:val="005635D8"/>
    <w:rsid w:val="005636CA"/>
    <w:rsid w:val="00563F1A"/>
    <w:rsid w:val="00564805"/>
    <w:rsid w:val="00565274"/>
    <w:rsid w:val="005712B3"/>
    <w:rsid w:val="00572321"/>
    <w:rsid w:val="00572F43"/>
    <w:rsid w:val="00573591"/>
    <w:rsid w:val="00573786"/>
    <w:rsid w:val="00573CB6"/>
    <w:rsid w:val="00573F77"/>
    <w:rsid w:val="0057599A"/>
    <w:rsid w:val="0057629F"/>
    <w:rsid w:val="00577964"/>
    <w:rsid w:val="005829C2"/>
    <w:rsid w:val="00583FAB"/>
    <w:rsid w:val="00584107"/>
    <w:rsid w:val="005844F2"/>
    <w:rsid w:val="00584919"/>
    <w:rsid w:val="005849C2"/>
    <w:rsid w:val="00585995"/>
    <w:rsid w:val="00585DBC"/>
    <w:rsid w:val="00587472"/>
    <w:rsid w:val="00587661"/>
    <w:rsid w:val="005928D0"/>
    <w:rsid w:val="005938F5"/>
    <w:rsid w:val="00593C6F"/>
    <w:rsid w:val="0059493B"/>
    <w:rsid w:val="00597AAA"/>
    <w:rsid w:val="005A06CF"/>
    <w:rsid w:val="005A0F3A"/>
    <w:rsid w:val="005A0F9E"/>
    <w:rsid w:val="005A1A53"/>
    <w:rsid w:val="005A2F35"/>
    <w:rsid w:val="005A4F3C"/>
    <w:rsid w:val="005A5CF4"/>
    <w:rsid w:val="005A73F6"/>
    <w:rsid w:val="005B1B73"/>
    <w:rsid w:val="005B22D3"/>
    <w:rsid w:val="005B23C5"/>
    <w:rsid w:val="005B2564"/>
    <w:rsid w:val="005B26AC"/>
    <w:rsid w:val="005B2BA7"/>
    <w:rsid w:val="005B4547"/>
    <w:rsid w:val="005B487D"/>
    <w:rsid w:val="005B59EE"/>
    <w:rsid w:val="005B5E84"/>
    <w:rsid w:val="005B68A5"/>
    <w:rsid w:val="005B6C9B"/>
    <w:rsid w:val="005B731B"/>
    <w:rsid w:val="005B7F81"/>
    <w:rsid w:val="005C0B98"/>
    <w:rsid w:val="005C1C6B"/>
    <w:rsid w:val="005C2D4D"/>
    <w:rsid w:val="005C2D89"/>
    <w:rsid w:val="005C414A"/>
    <w:rsid w:val="005C4706"/>
    <w:rsid w:val="005C5222"/>
    <w:rsid w:val="005C52FE"/>
    <w:rsid w:val="005C6009"/>
    <w:rsid w:val="005C650A"/>
    <w:rsid w:val="005D0526"/>
    <w:rsid w:val="005D2015"/>
    <w:rsid w:val="005D276D"/>
    <w:rsid w:val="005D2A95"/>
    <w:rsid w:val="005D3C45"/>
    <w:rsid w:val="005D43E8"/>
    <w:rsid w:val="005D55EB"/>
    <w:rsid w:val="005D5FB9"/>
    <w:rsid w:val="005D6D38"/>
    <w:rsid w:val="005E095B"/>
    <w:rsid w:val="005E1123"/>
    <w:rsid w:val="005E2829"/>
    <w:rsid w:val="005E2EC3"/>
    <w:rsid w:val="005E338F"/>
    <w:rsid w:val="005E6688"/>
    <w:rsid w:val="005E68B6"/>
    <w:rsid w:val="005E7313"/>
    <w:rsid w:val="005E7330"/>
    <w:rsid w:val="005F1A15"/>
    <w:rsid w:val="005F2174"/>
    <w:rsid w:val="005F3F8B"/>
    <w:rsid w:val="005F47EC"/>
    <w:rsid w:val="005F563D"/>
    <w:rsid w:val="005F64A3"/>
    <w:rsid w:val="00600888"/>
    <w:rsid w:val="00600A62"/>
    <w:rsid w:val="006018B6"/>
    <w:rsid w:val="00601C6C"/>
    <w:rsid w:val="006024FD"/>
    <w:rsid w:val="006029F1"/>
    <w:rsid w:val="00602CB1"/>
    <w:rsid w:val="00603D86"/>
    <w:rsid w:val="00604D96"/>
    <w:rsid w:val="00604FC2"/>
    <w:rsid w:val="00605AB8"/>
    <w:rsid w:val="00605F98"/>
    <w:rsid w:val="00606483"/>
    <w:rsid w:val="0061186F"/>
    <w:rsid w:val="006125CD"/>
    <w:rsid w:val="00612C4F"/>
    <w:rsid w:val="0061685E"/>
    <w:rsid w:val="00616ADE"/>
    <w:rsid w:val="00617683"/>
    <w:rsid w:val="006177F8"/>
    <w:rsid w:val="00617A98"/>
    <w:rsid w:val="00620B10"/>
    <w:rsid w:val="00621623"/>
    <w:rsid w:val="00625A3F"/>
    <w:rsid w:val="00626CD5"/>
    <w:rsid w:val="00627CAF"/>
    <w:rsid w:val="006324EA"/>
    <w:rsid w:val="00632EB5"/>
    <w:rsid w:val="006331D0"/>
    <w:rsid w:val="00633736"/>
    <w:rsid w:val="00634039"/>
    <w:rsid w:val="00634866"/>
    <w:rsid w:val="0063604E"/>
    <w:rsid w:val="0063626B"/>
    <w:rsid w:val="00640D1C"/>
    <w:rsid w:val="006414C1"/>
    <w:rsid w:val="00641AAD"/>
    <w:rsid w:val="00642296"/>
    <w:rsid w:val="006460E3"/>
    <w:rsid w:val="006461B3"/>
    <w:rsid w:val="00651D0F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60252"/>
    <w:rsid w:val="0066098B"/>
    <w:rsid w:val="0066105A"/>
    <w:rsid w:val="00662295"/>
    <w:rsid w:val="00662E8A"/>
    <w:rsid w:val="00665414"/>
    <w:rsid w:val="00667DC8"/>
    <w:rsid w:val="00667DDD"/>
    <w:rsid w:val="00672480"/>
    <w:rsid w:val="006726AB"/>
    <w:rsid w:val="0067312F"/>
    <w:rsid w:val="00674223"/>
    <w:rsid w:val="0067494E"/>
    <w:rsid w:val="0067708D"/>
    <w:rsid w:val="0067793D"/>
    <w:rsid w:val="006801C7"/>
    <w:rsid w:val="006803FC"/>
    <w:rsid w:val="00680F0E"/>
    <w:rsid w:val="006828F2"/>
    <w:rsid w:val="00682E0E"/>
    <w:rsid w:val="0068365C"/>
    <w:rsid w:val="006855B2"/>
    <w:rsid w:val="00686A2C"/>
    <w:rsid w:val="00686F60"/>
    <w:rsid w:val="006870EF"/>
    <w:rsid w:val="00687628"/>
    <w:rsid w:val="00687682"/>
    <w:rsid w:val="00690585"/>
    <w:rsid w:val="006906F2"/>
    <w:rsid w:val="0069142A"/>
    <w:rsid w:val="006915E7"/>
    <w:rsid w:val="00691612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A0AE8"/>
    <w:rsid w:val="006A1D72"/>
    <w:rsid w:val="006A2E22"/>
    <w:rsid w:val="006A5B63"/>
    <w:rsid w:val="006A705B"/>
    <w:rsid w:val="006B0D92"/>
    <w:rsid w:val="006B1D6C"/>
    <w:rsid w:val="006B3635"/>
    <w:rsid w:val="006B3641"/>
    <w:rsid w:val="006B393F"/>
    <w:rsid w:val="006B4617"/>
    <w:rsid w:val="006B4B5F"/>
    <w:rsid w:val="006B4C6B"/>
    <w:rsid w:val="006B4CC6"/>
    <w:rsid w:val="006B591F"/>
    <w:rsid w:val="006B62E8"/>
    <w:rsid w:val="006B6A99"/>
    <w:rsid w:val="006C04CF"/>
    <w:rsid w:val="006C17F3"/>
    <w:rsid w:val="006C1839"/>
    <w:rsid w:val="006C1FEA"/>
    <w:rsid w:val="006C3AF9"/>
    <w:rsid w:val="006C51DF"/>
    <w:rsid w:val="006C58AB"/>
    <w:rsid w:val="006C6923"/>
    <w:rsid w:val="006D1A3B"/>
    <w:rsid w:val="006D397D"/>
    <w:rsid w:val="006D4135"/>
    <w:rsid w:val="006D4AD6"/>
    <w:rsid w:val="006D56D2"/>
    <w:rsid w:val="006D5CE5"/>
    <w:rsid w:val="006D5D09"/>
    <w:rsid w:val="006D5DA9"/>
    <w:rsid w:val="006D6667"/>
    <w:rsid w:val="006D7CE8"/>
    <w:rsid w:val="006D7CF8"/>
    <w:rsid w:val="006E2AB9"/>
    <w:rsid w:val="006E2E50"/>
    <w:rsid w:val="006E3243"/>
    <w:rsid w:val="006E4723"/>
    <w:rsid w:val="006E4B38"/>
    <w:rsid w:val="006E5A84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70030A"/>
    <w:rsid w:val="0070083F"/>
    <w:rsid w:val="00700942"/>
    <w:rsid w:val="00700DBE"/>
    <w:rsid w:val="00701336"/>
    <w:rsid w:val="00701C53"/>
    <w:rsid w:val="00702315"/>
    <w:rsid w:val="00702727"/>
    <w:rsid w:val="007032F9"/>
    <w:rsid w:val="007052C3"/>
    <w:rsid w:val="007063A3"/>
    <w:rsid w:val="007064C0"/>
    <w:rsid w:val="007071B7"/>
    <w:rsid w:val="00707AA0"/>
    <w:rsid w:val="00710872"/>
    <w:rsid w:val="00710B1E"/>
    <w:rsid w:val="00714C71"/>
    <w:rsid w:val="00714F68"/>
    <w:rsid w:val="00716EFF"/>
    <w:rsid w:val="00716F51"/>
    <w:rsid w:val="00717EAB"/>
    <w:rsid w:val="00720F78"/>
    <w:rsid w:val="00722F5E"/>
    <w:rsid w:val="0072311E"/>
    <w:rsid w:val="007233D0"/>
    <w:rsid w:val="00726791"/>
    <w:rsid w:val="00726952"/>
    <w:rsid w:val="00727C0B"/>
    <w:rsid w:val="00727F7E"/>
    <w:rsid w:val="00730C75"/>
    <w:rsid w:val="00731445"/>
    <w:rsid w:val="0073276A"/>
    <w:rsid w:val="00732FD3"/>
    <w:rsid w:val="0073303D"/>
    <w:rsid w:val="007334CB"/>
    <w:rsid w:val="00733DC6"/>
    <w:rsid w:val="00734514"/>
    <w:rsid w:val="00734AE9"/>
    <w:rsid w:val="00735139"/>
    <w:rsid w:val="00735514"/>
    <w:rsid w:val="00735B8F"/>
    <w:rsid w:val="00737551"/>
    <w:rsid w:val="00740A2C"/>
    <w:rsid w:val="00741807"/>
    <w:rsid w:val="00743729"/>
    <w:rsid w:val="00743FC6"/>
    <w:rsid w:val="007442E9"/>
    <w:rsid w:val="007449EE"/>
    <w:rsid w:val="00747E4E"/>
    <w:rsid w:val="00752A09"/>
    <w:rsid w:val="00753100"/>
    <w:rsid w:val="00753B98"/>
    <w:rsid w:val="0075411A"/>
    <w:rsid w:val="00755888"/>
    <w:rsid w:val="00756E74"/>
    <w:rsid w:val="00757D1F"/>
    <w:rsid w:val="00760586"/>
    <w:rsid w:val="00763A1C"/>
    <w:rsid w:val="00763EC1"/>
    <w:rsid w:val="007656A5"/>
    <w:rsid w:val="00766376"/>
    <w:rsid w:val="00767B39"/>
    <w:rsid w:val="00770280"/>
    <w:rsid w:val="00770F01"/>
    <w:rsid w:val="00773966"/>
    <w:rsid w:val="007756AF"/>
    <w:rsid w:val="0077648F"/>
    <w:rsid w:val="0077787D"/>
    <w:rsid w:val="007778AC"/>
    <w:rsid w:val="00780009"/>
    <w:rsid w:val="0078158B"/>
    <w:rsid w:val="00781F58"/>
    <w:rsid w:val="00784328"/>
    <w:rsid w:val="007857FA"/>
    <w:rsid w:val="00786040"/>
    <w:rsid w:val="0078623A"/>
    <w:rsid w:val="00787E98"/>
    <w:rsid w:val="00787ECC"/>
    <w:rsid w:val="00790911"/>
    <w:rsid w:val="00791B8C"/>
    <w:rsid w:val="007938FE"/>
    <w:rsid w:val="00793EF9"/>
    <w:rsid w:val="00797866"/>
    <w:rsid w:val="007A00ED"/>
    <w:rsid w:val="007A0635"/>
    <w:rsid w:val="007A12E9"/>
    <w:rsid w:val="007A13D3"/>
    <w:rsid w:val="007A1B24"/>
    <w:rsid w:val="007A1E97"/>
    <w:rsid w:val="007A1EA9"/>
    <w:rsid w:val="007A294D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F6A"/>
    <w:rsid w:val="007B58FC"/>
    <w:rsid w:val="007B5A02"/>
    <w:rsid w:val="007B68B1"/>
    <w:rsid w:val="007B6BDE"/>
    <w:rsid w:val="007B6C35"/>
    <w:rsid w:val="007C22DC"/>
    <w:rsid w:val="007C2847"/>
    <w:rsid w:val="007C36C2"/>
    <w:rsid w:val="007C7A8F"/>
    <w:rsid w:val="007C7B99"/>
    <w:rsid w:val="007D00F6"/>
    <w:rsid w:val="007D02BB"/>
    <w:rsid w:val="007D0941"/>
    <w:rsid w:val="007D0CD3"/>
    <w:rsid w:val="007D1750"/>
    <w:rsid w:val="007D1A4E"/>
    <w:rsid w:val="007D3ABB"/>
    <w:rsid w:val="007D4C1A"/>
    <w:rsid w:val="007D513B"/>
    <w:rsid w:val="007D546D"/>
    <w:rsid w:val="007D5DEB"/>
    <w:rsid w:val="007D6517"/>
    <w:rsid w:val="007D6A5B"/>
    <w:rsid w:val="007E0E9A"/>
    <w:rsid w:val="007E265E"/>
    <w:rsid w:val="007E3717"/>
    <w:rsid w:val="007E3918"/>
    <w:rsid w:val="007E4AEE"/>
    <w:rsid w:val="007E52DB"/>
    <w:rsid w:val="007E711A"/>
    <w:rsid w:val="007F0252"/>
    <w:rsid w:val="007F1D92"/>
    <w:rsid w:val="007F5545"/>
    <w:rsid w:val="007F72A8"/>
    <w:rsid w:val="007F733F"/>
    <w:rsid w:val="007F7A10"/>
    <w:rsid w:val="007F7C64"/>
    <w:rsid w:val="00800141"/>
    <w:rsid w:val="008002FD"/>
    <w:rsid w:val="00800F17"/>
    <w:rsid w:val="0080241E"/>
    <w:rsid w:val="00802594"/>
    <w:rsid w:val="0080294F"/>
    <w:rsid w:val="00802AA0"/>
    <w:rsid w:val="00802D35"/>
    <w:rsid w:val="00806722"/>
    <w:rsid w:val="008075F4"/>
    <w:rsid w:val="008106AC"/>
    <w:rsid w:val="00810791"/>
    <w:rsid w:val="00810EF9"/>
    <w:rsid w:val="00811A57"/>
    <w:rsid w:val="008130CE"/>
    <w:rsid w:val="00813E03"/>
    <w:rsid w:val="00814BC3"/>
    <w:rsid w:val="00814BEE"/>
    <w:rsid w:val="0081624A"/>
    <w:rsid w:val="00817518"/>
    <w:rsid w:val="00817C09"/>
    <w:rsid w:val="008200DC"/>
    <w:rsid w:val="00820F78"/>
    <w:rsid w:val="00822B5E"/>
    <w:rsid w:val="00824725"/>
    <w:rsid w:val="00825EED"/>
    <w:rsid w:val="008266A9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6EFB"/>
    <w:rsid w:val="008372BD"/>
    <w:rsid w:val="00837DF7"/>
    <w:rsid w:val="008408FB"/>
    <w:rsid w:val="008436F7"/>
    <w:rsid w:val="008444FF"/>
    <w:rsid w:val="00846C60"/>
    <w:rsid w:val="00847637"/>
    <w:rsid w:val="00847F7E"/>
    <w:rsid w:val="00850859"/>
    <w:rsid w:val="00850D12"/>
    <w:rsid w:val="00851BA1"/>
    <w:rsid w:val="00853A09"/>
    <w:rsid w:val="0085458B"/>
    <w:rsid w:val="008563D6"/>
    <w:rsid w:val="00856E3A"/>
    <w:rsid w:val="0085791F"/>
    <w:rsid w:val="0086457E"/>
    <w:rsid w:val="00864DA2"/>
    <w:rsid w:val="008658CC"/>
    <w:rsid w:val="00865DB4"/>
    <w:rsid w:val="00870249"/>
    <w:rsid w:val="00871402"/>
    <w:rsid w:val="00872808"/>
    <w:rsid w:val="00872A4D"/>
    <w:rsid w:val="008731B6"/>
    <w:rsid w:val="00873441"/>
    <w:rsid w:val="008749AD"/>
    <w:rsid w:val="0087502E"/>
    <w:rsid w:val="008755F6"/>
    <w:rsid w:val="008766AC"/>
    <w:rsid w:val="0088016C"/>
    <w:rsid w:val="008808B8"/>
    <w:rsid w:val="0088133D"/>
    <w:rsid w:val="00881AB3"/>
    <w:rsid w:val="00882390"/>
    <w:rsid w:val="00883D3B"/>
    <w:rsid w:val="0088718A"/>
    <w:rsid w:val="00890F48"/>
    <w:rsid w:val="00891D0B"/>
    <w:rsid w:val="008934D2"/>
    <w:rsid w:val="00893D9E"/>
    <w:rsid w:val="00895E35"/>
    <w:rsid w:val="00897499"/>
    <w:rsid w:val="00897FB0"/>
    <w:rsid w:val="008A09F7"/>
    <w:rsid w:val="008A1493"/>
    <w:rsid w:val="008A4513"/>
    <w:rsid w:val="008A538C"/>
    <w:rsid w:val="008A5964"/>
    <w:rsid w:val="008A7FA7"/>
    <w:rsid w:val="008B0D9F"/>
    <w:rsid w:val="008B1CBE"/>
    <w:rsid w:val="008B386D"/>
    <w:rsid w:val="008B5180"/>
    <w:rsid w:val="008B590C"/>
    <w:rsid w:val="008B7F95"/>
    <w:rsid w:val="008C208C"/>
    <w:rsid w:val="008C2FAC"/>
    <w:rsid w:val="008C31B8"/>
    <w:rsid w:val="008C3404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3894"/>
    <w:rsid w:val="008D414C"/>
    <w:rsid w:val="008D4454"/>
    <w:rsid w:val="008D54C7"/>
    <w:rsid w:val="008D678C"/>
    <w:rsid w:val="008D7009"/>
    <w:rsid w:val="008D7946"/>
    <w:rsid w:val="008D7DA0"/>
    <w:rsid w:val="008E1207"/>
    <w:rsid w:val="008E1545"/>
    <w:rsid w:val="008E2306"/>
    <w:rsid w:val="008E2554"/>
    <w:rsid w:val="008E403C"/>
    <w:rsid w:val="008E5E7E"/>
    <w:rsid w:val="008E7A1B"/>
    <w:rsid w:val="008E7D80"/>
    <w:rsid w:val="008F1125"/>
    <w:rsid w:val="008F1466"/>
    <w:rsid w:val="008F2009"/>
    <w:rsid w:val="008F2964"/>
    <w:rsid w:val="008F305D"/>
    <w:rsid w:val="008F41E2"/>
    <w:rsid w:val="008F56D9"/>
    <w:rsid w:val="0090131E"/>
    <w:rsid w:val="00901712"/>
    <w:rsid w:val="00901747"/>
    <w:rsid w:val="00901DCA"/>
    <w:rsid w:val="009020D4"/>
    <w:rsid w:val="00902870"/>
    <w:rsid w:val="0090497D"/>
    <w:rsid w:val="00904FA8"/>
    <w:rsid w:val="00905A5D"/>
    <w:rsid w:val="009062FB"/>
    <w:rsid w:val="00906698"/>
    <w:rsid w:val="009070CC"/>
    <w:rsid w:val="009074B0"/>
    <w:rsid w:val="009074ED"/>
    <w:rsid w:val="00907846"/>
    <w:rsid w:val="0091092D"/>
    <w:rsid w:val="00915C3A"/>
    <w:rsid w:val="00916AA4"/>
    <w:rsid w:val="00916E57"/>
    <w:rsid w:val="00917BAE"/>
    <w:rsid w:val="00920046"/>
    <w:rsid w:val="0092019E"/>
    <w:rsid w:val="009204DF"/>
    <w:rsid w:val="009207BF"/>
    <w:rsid w:val="00920989"/>
    <w:rsid w:val="009217BB"/>
    <w:rsid w:val="0092308D"/>
    <w:rsid w:val="00923E17"/>
    <w:rsid w:val="0092426D"/>
    <w:rsid w:val="00924800"/>
    <w:rsid w:val="00924FED"/>
    <w:rsid w:val="00926465"/>
    <w:rsid w:val="0092702D"/>
    <w:rsid w:val="00931253"/>
    <w:rsid w:val="0093183E"/>
    <w:rsid w:val="0093225B"/>
    <w:rsid w:val="009345C9"/>
    <w:rsid w:val="00935ED9"/>
    <w:rsid w:val="00937562"/>
    <w:rsid w:val="00937A51"/>
    <w:rsid w:val="00937BDD"/>
    <w:rsid w:val="00940C83"/>
    <w:rsid w:val="00940CE9"/>
    <w:rsid w:val="00942DB2"/>
    <w:rsid w:val="00942FBE"/>
    <w:rsid w:val="009433E5"/>
    <w:rsid w:val="009444C5"/>
    <w:rsid w:val="00944675"/>
    <w:rsid w:val="00944979"/>
    <w:rsid w:val="00945408"/>
    <w:rsid w:val="00947D87"/>
    <w:rsid w:val="00950581"/>
    <w:rsid w:val="00950C30"/>
    <w:rsid w:val="009513FB"/>
    <w:rsid w:val="009530C7"/>
    <w:rsid w:val="00953593"/>
    <w:rsid w:val="00953A34"/>
    <w:rsid w:val="00953F69"/>
    <w:rsid w:val="009542B0"/>
    <w:rsid w:val="00954403"/>
    <w:rsid w:val="00954A04"/>
    <w:rsid w:val="00954A4E"/>
    <w:rsid w:val="00954E07"/>
    <w:rsid w:val="009555D4"/>
    <w:rsid w:val="009559E5"/>
    <w:rsid w:val="00955B72"/>
    <w:rsid w:val="00955FAA"/>
    <w:rsid w:val="009601D2"/>
    <w:rsid w:val="009619E4"/>
    <w:rsid w:val="00962E8E"/>
    <w:rsid w:val="00963140"/>
    <w:rsid w:val="00963613"/>
    <w:rsid w:val="00964374"/>
    <w:rsid w:val="00964AE5"/>
    <w:rsid w:val="00964D7F"/>
    <w:rsid w:val="00965FAC"/>
    <w:rsid w:val="00967216"/>
    <w:rsid w:val="0096773A"/>
    <w:rsid w:val="009716CC"/>
    <w:rsid w:val="00971E06"/>
    <w:rsid w:val="00972CD0"/>
    <w:rsid w:val="009752A4"/>
    <w:rsid w:val="00977079"/>
    <w:rsid w:val="00977EEB"/>
    <w:rsid w:val="009803E1"/>
    <w:rsid w:val="009821F2"/>
    <w:rsid w:val="00982556"/>
    <w:rsid w:val="00982C83"/>
    <w:rsid w:val="00983065"/>
    <w:rsid w:val="00984417"/>
    <w:rsid w:val="009846CB"/>
    <w:rsid w:val="009847A6"/>
    <w:rsid w:val="00984FF0"/>
    <w:rsid w:val="0098529B"/>
    <w:rsid w:val="009858B0"/>
    <w:rsid w:val="00990BC0"/>
    <w:rsid w:val="00992236"/>
    <w:rsid w:val="009927CE"/>
    <w:rsid w:val="009929A9"/>
    <w:rsid w:val="00994413"/>
    <w:rsid w:val="0099604A"/>
    <w:rsid w:val="0099634E"/>
    <w:rsid w:val="00996357"/>
    <w:rsid w:val="00997088"/>
    <w:rsid w:val="00997E6E"/>
    <w:rsid w:val="009A07F9"/>
    <w:rsid w:val="009A0A6C"/>
    <w:rsid w:val="009A26E4"/>
    <w:rsid w:val="009A2FF2"/>
    <w:rsid w:val="009A4461"/>
    <w:rsid w:val="009A5623"/>
    <w:rsid w:val="009A6618"/>
    <w:rsid w:val="009A6E0E"/>
    <w:rsid w:val="009A7ADB"/>
    <w:rsid w:val="009B0388"/>
    <w:rsid w:val="009B0697"/>
    <w:rsid w:val="009B126F"/>
    <w:rsid w:val="009B1B18"/>
    <w:rsid w:val="009B36CE"/>
    <w:rsid w:val="009B487A"/>
    <w:rsid w:val="009B48B5"/>
    <w:rsid w:val="009B65B6"/>
    <w:rsid w:val="009B6A9D"/>
    <w:rsid w:val="009B6AA3"/>
    <w:rsid w:val="009B6B8E"/>
    <w:rsid w:val="009B6C43"/>
    <w:rsid w:val="009B6D37"/>
    <w:rsid w:val="009C070D"/>
    <w:rsid w:val="009C1686"/>
    <w:rsid w:val="009C2A4C"/>
    <w:rsid w:val="009C2D88"/>
    <w:rsid w:val="009C461C"/>
    <w:rsid w:val="009C47BC"/>
    <w:rsid w:val="009C5565"/>
    <w:rsid w:val="009D00C9"/>
    <w:rsid w:val="009D068D"/>
    <w:rsid w:val="009D1AA0"/>
    <w:rsid w:val="009D38E0"/>
    <w:rsid w:val="009D3E0A"/>
    <w:rsid w:val="009D3FC1"/>
    <w:rsid w:val="009D4131"/>
    <w:rsid w:val="009D6179"/>
    <w:rsid w:val="009D7AB7"/>
    <w:rsid w:val="009D7B8D"/>
    <w:rsid w:val="009E0180"/>
    <w:rsid w:val="009E08EF"/>
    <w:rsid w:val="009E0EDC"/>
    <w:rsid w:val="009E235E"/>
    <w:rsid w:val="009E2463"/>
    <w:rsid w:val="009E2782"/>
    <w:rsid w:val="009E2C54"/>
    <w:rsid w:val="009E3BB1"/>
    <w:rsid w:val="009E4A71"/>
    <w:rsid w:val="009E6234"/>
    <w:rsid w:val="009E7769"/>
    <w:rsid w:val="009F16FA"/>
    <w:rsid w:val="009F2284"/>
    <w:rsid w:val="009F2663"/>
    <w:rsid w:val="009F34F7"/>
    <w:rsid w:val="009F3B13"/>
    <w:rsid w:val="009F3B94"/>
    <w:rsid w:val="009F5054"/>
    <w:rsid w:val="009F7C62"/>
    <w:rsid w:val="00A00228"/>
    <w:rsid w:val="00A009A9"/>
    <w:rsid w:val="00A01C80"/>
    <w:rsid w:val="00A01E6B"/>
    <w:rsid w:val="00A03DEA"/>
    <w:rsid w:val="00A04207"/>
    <w:rsid w:val="00A05173"/>
    <w:rsid w:val="00A06F6F"/>
    <w:rsid w:val="00A07B3E"/>
    <w:rsid w:val="00A07F01"/>
    <w:rsid w:val="00A10A72"/>
    <w:rsid w:val="00A1279E"/>
    <w:rsid w:val="00A12A52"/>
    <w:rsid w:val="00A141C8"/>
    <w:rsid w:val="00A14607"/>
    <w:rsid w:val="00A14608"/>
    <w:rsid w:val="00A14F61"/>
    <w:rsid w:val="00A15368"/>
    <w:rsid w:val="00A169E8"/>
    <w:rsid w:val="00A172E6"/>
    <w:rsid w:val="00A177CA"/>
    <w:rsid w:val="00A17E94"/>
    <w:rsid w:val="00A20187"/>
    <w:rsid w:val="00A20495"/>
    <w:rsid w:val="00A22E70"/>
    <w:rsid w:val="00A23284"/>
    <w:rsid w:val="00A2507B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68D7"/>
    <w:rsid w:val="00A401FE"/>
    <w:rsid w:val="00A404CD"/>
    <w:rsid w:val="00A414D9"/>
    <w:rsid w:val="00A42578"/>
    <w:rsid w:val="00A425F8"/>
    <w:rsid w:val="00A43FF3"/>
    <w:rsid w:val="00A454E6"/>
    <w:rsid w:val="00A46825"/>
    <w:rsid w:val="00A46DE9"/>
    <w:rsid w:val="00A479ED"/>
    <w:rsid w:val="00A53B9F"/>
    <w:rsid w:val="00A54057"/>
    <w:rsid w:val="00A54995"/>
    <w:rsid w:val="00A54C53"/>
    <w:rsid w:val="00A5515D"/>
    <w:rsid w:val="00A56420"/>
    <w:rsid w:val="00A566DD"/>
    <w:rsid w:val="00A56BCC"/>
    <w:rsid w:val="00A57009"/>
    <w:rsid w:val="00A57293"/>
    <w:rsid w:val="00A5761A"/>
    <w:rsid w:val="00A57862"/>
    <w:rsid w:val="00A57A17"/>
    <w:rsid w:val="00A604E4"/>
    <w:rsid w:val="00A60733"/>
    <w:rsid w:val="00A6176B"/>
    <w:rsid w:val="00A619B1"/>
    <w:rsid w:val="00A6216B"/>
    <w:rsid w:val="00A62839"/>
    <w:rsid w:val="00A63552"/>
    <w:rsid w:val="00A63576"/>
    <w:rsid w:val="00A6418E"/>
    <w:rsid w:val="00A65D9B"/>
    <w:rsid w:val="00A66576"/>
    <w:rsid w:val="00A6797F"/>
    <w:rsid w:val="00A67AA8"/>
    <w:rsid w:val="00A67DA6"/>
    <w:rsid w:val="00A7019D"/>
    <w:rsid w:val="00A7100C"/>
    <w:rsid w:val="00A727D3"/>
    <w:rsid w:val="00A74883"/>
    <w:rsid w:val="00A74B51"/>
    <w:rsid w:val="00A751CC"/>
    <w:rsid w:val="00A753EE"/>
    <w:rsid w:val="00A76191"/>
    <w:rsid w:val="00A807FA"/>
    <w:rsid w:val="00A80B1E"/>
    <w:rsid w:val="00A81972"/>
    <w:rsid w:val="00A81DF0"/>
    <w:rsid w:val="00A836D5"/>
    <w:rsid w:val="00A83757"/>
    <w:rsid w:val="00A83838"/>
    <w:rsid w:val="00A85B48"/>
    <w:rsid w:val="00A8665A"/>
    <w:rsid w:val="00A873A9"/>
    <w:rsid w:val="00A87D33"/>
    <w:rsid w:val="00A90C87"/>
    <w:rsid w:val="00A915C6"/>
    <w:rsid w:val="00A922AE"/>
    <w:rsid w:val="00A92A29"/>
    <w:rsid w:val="00A930BE"/>
    <w:rsid w:val="00A93CF0"/>
    <w:rsid w:val="00A94826"/>
    <w:rsid w:val="00A9509A"/>
    <w:rsid w:val="00A955C3"/>
    <w:rsid w:val="00A96129"/>
    <w:rsid w:val="00A97492"/>
    <w:rsid w:val="00A979B1"/>
    <w:rsid w:val="00AA059E"/>
    <w:rsid w:val="00AA0B02"/>
    <w:rsid w:val="00AA0EEB"/>
    <w:rsid w:val="00AA1F5E"/>
    <w:rsid w:val="00AA26FE"/>
    <w:rsid w:val="00AA3089"/>
    <w:rsid w:val="00AA40C3"/>
    <w:rsid w:val="00AA4DAB"/>
    <w:rsid w:val="00AA4F23"/>
    <w:rsid w:val="00AA6248"/>
    <w:rsid w:val="00AA7DE6"/>
    <w:rsid w:val="00AB0CE5"/>
    <w:rsid w:val="00AB0FBD"/>
    <w:rsid w:val="00AB10A0"/>
    <w:rsid w:val="00AB345A"/>
    <w:rsid w:val="00AB5853"/>
    <w:rsid w:val="00AB5AC6"/>
    <w:rsid w:val="00AB6567"/>
    <w:rsid w:val="00AC07A6"/>
    <w:rsid w:val="00AC111D"/>
    <w:rsid w:val="00AC190C"/>
    <w:rsid w:val="00AC19B4"/>
    <w:rsid w:val="00AC3209"/>
    <w:rsid w:val="00AC3D17"/>
    <w:rsid w:val="00AC4771"/>
    <w:rsid w:val="00AC5302"/>
    <w:rsid w:val="00AC5867"/>
    <w:rsid w:val="00AC6A37"/>
    <w:rsid w:val="00AC6C3B"/>
    <w:rsid w:val="00AC6FDA"/>
    <w:rsid w:val="00AC70F3"/>
    <w:rsid w:val="00AC73C6"/>
    <w:rsid w:val="00AD1D7F"/>
    <w:rsid w:val="00AD304B"/>
    <w:rsid w:val="00AD3875"/>
    <w:rsid w:val="00AD3B2B"/>
    <w:rsid w:val="00AD4078"/>
    <w:rsid w:val="00AD4640"/>
    <w:rsid w:val="00AD4D73"/>
    <w:rsid w:val="00AD5446"/>
    <w:rsid w:val="00AD62A8"/>
    <w:rsid w:val="00AD7A47"/>
    <w:rsid w:val="00AE0123"/>
    <w:rsid w:val="00AE02D1"/>
    <w:rsid w:val="00AE042D"/>
    <w:rsid w:val="00AE13D4"/>
    <w:rsid w:val="00AE187E"/>
    <w:rsid w:val="00AE1EC1"/>
    <w:rsid w:val="00AE1F56"/>
    <w:rsid w:val="00AE448E"/>
    <w:rsid w:val="00AE4F09"/>
    <w:rsid w:val="00AE5F48"/>
    <w:rsid w:val="00AE692A"/>
    <w:rsid w:val="00AF0068"/>
    <w:rsid w:val="00AF2AAF"/>
    <w:rsid w:val="00AF6A41"/>
    <w:rsid w:val="00B01354"/>
    <w:rsid w:val="00B01513"/>
    <w:rsid w:val="00B0222A"/>
    <w:rsid w:val="00B03543"/>
    <w:rsid w:val="00B03DE6"/>
    <w:rsid w:val="00B041EB"/>
    <w:rsid w:val="00B04738"/>
    <w:rsid w:val="00B04DE1"/>
    <w:rsid w:val="00B064F2"/>
    <w:rsid w:val="00B06777"/>
    <w:rsid w:val="00B07D3E"/>
    <w:rsid w:val="00B07DF0"/>
    <w:rsid w:val="00B10193"/>
    <w:rsid w:val="00B1037C"/>
    <w:rsid w:val="00B12970"/>
    <w:rsid w:val="00B14857"/>
    <w:rsid w:val="00B16C13"/>
    <w:rsid w:val="00B16E11"/>
    <w:rsid w:val="00B20386"/>
    <w:rsid w:val="00B207BF"/>
    <w:rsid w:val="00B2088A"/>
    <w:rsid w:val="00B20DAB"/>
    <w:rsid w:val="00B21290"/>
    <w:rsid w:val="00B21A06"/>
    <w:rsid w:val="00B2324F"/>
    <w:rsid w:val="00B24676"/>
    <w:rsid w:val="00B25D03"/>
    <w:rsid w:val="00B2785A"/>
    <w:rsid w:val="00B27ECB"/>
    <w:rsid w:val="00B30019"/>
    <w:rsid w:val="00B3028F"/>
    <w:rsid w:val="00B31B5B"/>
    <w:rsid w:val="00B33974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5064F"/>
    <w:rsid w:val="00B50B5C"/>
    <w:rsid w:val="00B514D8"/>
    <w:rsid w:val="00B51D40"/>
    <w:rsid w:val="00B51F0C"/>
    <w:rsid w:val="00B52731"/>
    <w:rsid w:val="00B52A41"/>
    <w:rsid w:val="00B53E36"/>
    <w:rsid w:val="00B56CA5"/>
    <w:rsid w:val="00B56DC9"/>
    <w:rsid w:val="00B575A3"/>
    <w:rsid w:val="00B60D3E"/>
    <w:rsid w:val="00B61105"/>
    <w:rsid w:val="00B61B47"/>
    <w:rsid w:val="00B6214C"/>
    <w:rsid w:val="00B6414F"/>
    <w:rsid w:val="00B64589"/>
    <w:rsid w:val="00B647F7"/>
    <w:rsid w:val="00B64F2C"/>
    <w:rsid w:val="00B654BA"/>
    <w:rsid w:val="00B659C1"/>
    <w:rsid w:val="00B65C2C"/>
    <w:rsid w:val="00B674CA"/>
    <w:rsid w:val="00B714C2"/>
    <w:rsid w:val="00B72228"/>
    <w:rsid w:val="00B7231F"/>
    <w:rsid w:val="00B72900"/>
    <w:rsid w:val="00B738B7"/>
    <w:rsid w:val="00B73A99"/>
    <w:rsid w:val="00B73C82"/>
    <w:rsid w:val="00B75DBC"/>
    <w:rsid w:val="00B75E7B"/>
    <w:rsid w:val="00B768FB"/>
    <w:rsid w:val="00B76CBC"/>
    <w:rsid w:val="00B76E9A"/>
    <w:rsid w:val="00B81B5F"/>
    <w:rsid w:val="00B8204C"/>
    <w:rsid w:val="00B823DC"/>
    <w:rsid w:val="00B8272A"/>
    <w:rsid w:val="00B85958"/>
    <w:rsid w:val="00B85A6D"/>
    <w:rsid w:val="00B86A2C"/>
    <w:rsid w:val="00B86AB7"/>
    <w:rsid w:val="00B86E08"/>
    <w:rsid w:val="00B8791C"/>
    <w:rsid w:val="00B917EF"/>
    <w:rsid w:val="00B91DED"/>
    <w:rsid w:val="00B9372C"/>
    <w:rsid w:val="00B93937"/>
    <w:rsid w:val="00B93A50"/>
    <w:rsid w:val="00B943EA"/>
    <w:rsid w:val="00B94629"/>
    <w:rsid w:val="00B95027"/>
    <w:rsid w:val="00B959F2"/>
    <w:rsid w:val="00B96C8E"/>
    <w:rsid w:val="00B97ADA"/>
    <w:rsid w:val="00BA0E36"/>
    <w:rsid w:val="00BA0EB9"/>
    <w:rsid w:val="00BA27C8"/>
    <w:rsid w:val="00BA45D9"/>
    <w:rsid w:val="00BA5074"/>
    <w:rsid w:val="00BA5198"/>
    <w:rsid w:val="00BA6BC0"/>
    <w:rsid w:val="00BA726F"/>
    <w:rsid w:val="00BB0189"/>
    <w:rsid w:val="00BB1332"/>
    <w:rsid w:val="00BB3252"/>
    <w:rsid w:val="00BB3C34"/>
    <w:rsid w:val="00BB4286"/>
    <w:rsid w:val="00BB4913"/>
    <w:rsid w:val="00BB53C2"/>
    <w:rsid w:val="00BC0333"/>
    <w:rsid w:val="00BC05AB"/>
    <w:rsid w:val="00BC0A77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779"/>
    <w:rsid w:val="00BD11CF"/>
    <w:rsid w:val="00BD19A9"/>
    <w:rsid w:val="00BD1BE5"/>
    <w:rsid w:val="00BD328A"/>
    <w:rsid w:val="00BD44F6"/>
    <w:rsid w:val="00BD4858"/>
    <w:rsid w:val="00BD64CB"/>
    <w:rsid w:val="00BD7D73"/>
    <w:rsid w:val="00BE0009"/>
    <w:rsid w:val="00BE0091"/>
    <w:rsid w:val="00BE2C59"/>
    <w:rsid w:val="00BE3068"/>
    <w:rsid w:val="00BE316F"/>
    <w:rsid w:val="00BE3915"/>
    <w:rsid w:val="00BE3FAC"/>
    <w:rsid w:val="00BF08D1"/>
    <w:rsid w:val="00BF0E47"/>
    <w:rsid w:val="00BF19AF"/>
    <w:rsid w:val="00BF462B"/>
    <w:rsid w:val="00BF517F"/>
    <w:rsid w:val="00BF5F25"/>
    <w:rsid w:val="00BF6169"/>
    <w:rsid w:val="00BF61A3"/>
    <w:rsid w:val="00BF647D"/>
    <w:rsid w:val="00BF6F3A"/>
    <w:rsid w:val="00C00222"/>
    <w:rsid w:val="00C01AF6"/>
    <w:rsid w:val="00C01D79"/>
    <w:rsid w:val="00C020A2"/>
    <w:rsid w:val="00C02E13"/>
    <w:rsid w:val="00C038FA"/>
    <w:rsid w:val="00C03AA1"/>
    <w:rsid w:val="00C03FA7"/>
    <w:rsid w:val="00C041DE"/>
    <w:rsid w:val="00C04896"/>
    <w:rsid w:val="00C04AE8"/>
    <w:rsid w:val="00C050A8"/>
    <w:rsid w:val="00C06C5D"/>
    <w:rsid w:val="00C0720E"/>
    <w:rsid w:val="00C145AE"/>
    <w:rsid w:val="00C14F1D"/>
    <w:rsid w:val="00C165C5"/>
    <w:rsid w:val="00C16A76"/>
    <w:rsid w:val="00C17D96"/>
    <w:rsid w:val="00C213E1"/>
    <w:rsid w:val="00C21C5F"/>
    <w:rsid w:val="00C22958"/>
    <w:rsid w:val="00C230EF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19D1"/>
    <w:rsid w:val="00C31F91"/>
    <w:rsid w:val="00C32250"/>
    <w:rsid w:val="00C32291"/>
    <w:rsid w:val="00C326FF"/>
    <w:rsid w:val="00C344EC"/>
    <w:rsid w:val="00C35178"/>
    <w:rsid w:val="00C36F88"/>
    <w:rsid w:val="00C37105"/>
    <w:rsid w:val="00C376AF"/>
    <w:rsid w:val="00C41152"/>
    <w:rsid w:val="00C416DE"/>
    <w:rsid w:val="00C4172C"/>
    <w:rsid w:val="00C426BA"/>
    <w:rsid w:val="00C4341F"/>
    <w:rsid w:val="00C45FD1"/>
    <w:rsid w:val="00C503E3"/>
    <w:rsid w:val="00C503F3"/>
    <w:rsid w:val="00C526D4"/>
    <w:rsid w:val="00C53E15"/>
    <w:rsid w:val="00C53EF2"/>
    <w:rsid w:val="00C54CA6"/>
    <w:rsid w:val="00C54F92"/>
    <w:rsid w:val="00C55281"/>
    <w:rsid w:val="00C555DB"/>
    <w:rsid w:val="00C604D3"/>
    <w:rsid w:val="00C605D6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325E"/>
    <w:rsid w:val="00C74685"/>
    <w:rsid w:val="00C75706"/>
    <w:rsid w:val="00C757CB"/>
    <w:rsid w:val="00C77981"/>
    <w:rsid w:val="00C803DB"/>
    <w:rsid w:val="00C80407"/>
    <w:rsid w:val="00C80F0B"/>
    <w:rsid w:val="00C835B5"/>
    <w:rsid w:val="00C845B8"/>
    <w:rsid w:val="00C855C4"/>
    <w:rsid w:val="00C85702"/>
    <w:rsid w:val="00C8572F"/>
    <w:rsid w:val="00C879A7"/>
    <w:rsid w:val="00C907A0"/>
    <w:rsid w:val="00C909CF"/>
    <w:rsid w:val="00C9173C"/>
    <w:rsid w:val="00C92485"/>
    <w:rsid w:val="00C9297C"/>
    <w:rsid w:val="00C9363C"/>
    <w:rsid w:val="00C9373E"/>
    <w:rsid w:val="00C93F5A"/>
    <w:rsid w:val="00C948F4"/>
    <w:rsid w:val="00C965F3"/>
    <w:rsid w:val="00C9661B"/>
    <w:rsid w:val="00C96DA2"/>
    <w:rsid w:val="00C97FF1"/>
    <w:rsid w:val="00CA02B4"/>
    <w:rsid w:val="00CA038E"/>
    <w:rsid w:val="00CA0E4A"/>
    <w:rsid w:val="00CA2968"/>
    <w:rsid w:val="00CA2E45"/>
    <w:rsid w:val="00CA45F0"/>
    <w:rsid w:val="00CA46B6"/>
    <w:rsid w:val="00CA5155"/>
    <w:rsid w:val="00CA5B47"/>
    <w:rsid w:val="00CA60E5"/>
    <w:rsid w:val="00CA62F0"/>
    <w:rsid w:val="00CA7F98"/>
    <w:rsid w:val="00CB0148"/>
    <w:rsid w:val="00CB0D45"/>
    <w:rsid w:val="00CB0D51"/>
    <w:rsid w:val="00CB103C"/>
    <w:rsid w:val="00CB1E8F"/>
    <w:rsid w:val="00CB1F5C"/>
    <w:rsid w:val="00CB3645"/>
    <w:rsid w:val="00CB48EA"/>
    <w:rsid w:val="00CB50CD"/>
    <w:rsid w:val="00CB6135"/>
    <w:rsid w:val="00CC03A0"/>
    <w:rsid w:val="00CC1743"/>
    <w:rsid w:val="00CC1BA0"/>
    <w:rsid w:val="00CC25E6"/>
    <w:rsid w:val="00CC2FCD"/>
    <w:rsid w:val="00CC31BA"/>
    <w:rsid w:val="00CC3F01"/>
    <w:rsid w:val="00CC4690"/>
    <w:rsid w:val="00CC48E3"/>
    <w:rsid w:val="00CC548E"/>
    <w:rsid w:val="00CC5BD7"/>
    <w:rsid w:val="00CC7782"/>
    <w:rsid w:val="00CD0A7C"/>
    <w:rsid w:val="00CD0FD4"/>
    <w:rsid w:val="00CD12C6"/>
    <w:rsid w:val="00CD2600"/>
    <w:rsid w:val="00CD2DFF"/>
    <w:rsid w:val="00CD3E68"/>
    <w:rsid w:val="00CD4188"/>
    <w:rsid w:val="00CD56BA"/>
    <w:rsid w:val="00CE00B9"/>
    <w:rsid w:val="00CE10C1"/>
    <w:rsid w:val="00CE18F7"/>
    <w:rsid w:val="00CE2CE6"/>
    <w:rsid w:val="00CE3380"/>
    <w:rsid w:val="00CE34ED"/>
    <w:rsid w:val="00CE3FD0"/>
    <w:rsid w:val="00CE56C5"/>
    <w:rsid w:val="00CE5F1D"/>
    <w:rsid w:val="00CE5FF3"/>
    <w:rsid w:val="00CE62DE"/>
    <w:rsid w:val="00CF09D4"/>
    <w:rsid w:val="00CF0B14"/>
    <w:rsid w:val="00CF194A"/>
    <w:rsid w:val="00CF1C6E"/>
    <w:rsid w:val="00CF270B"/>
    <w:rsid w:val="00CF29D1"/>
    <w:rsid w:val="00CF2AE0"/>
    <w:rsid w:val="00CF3245"/>
    <w:rsid w:val="00CF508A"/>
    <w:rsid w:val="00CF54A3"/>
    <w:rsid w:val="00CF5511"/>
    <w:rsid w:val="00CF71C8"/>
    <w:rsid w:val="00D001DB"/>
    <w:rsid w:val="00D0031A"/>
    <w:rsid w:val="00D00664"/>
    <w:rsid w:val="00D02980"/>
    <w:rsid w:val="00D02C08"/>
    <w:rsid w:val="00D03644"/>
    <w:rsid w:val="00D038E7"/>
    <w:rsid w:val="00D05887"/>
    <w:rsid w:val="00D069E8"/>
    <w:rsid w:val="00D10466"/>
    <w:rsid w:val="00D12261"/>
    <w:rsid w:val="00D1346A"/>
    <w:rsid w:val="00D141D7"/>
    <w:rsid w:val="00D1431A"/>
    <w:rsid w:val="00D155D9"/>
    <w:rsid w:val="00D155DB"/>
    <w:rsid w:val="00D16828"/>
    <w:rsid w:val="00D16888"/>
    <w:rsid w:val="00D16CE4"/>
    <w:rsid w:val="00D16D3F"/>
    <w:rsid w:val="00D207F0"/>
    <w:rsid w:val="00D23918"/>
    <w:rsid w:val="00D263D2"/>
    <w:rsid w:val="00D263E1"/>
    <w:rsid w:val="00D2689C"/>
    <w:rsid w:val="00D27A09"/>
    <w:rsid w:val="00D3004A"/>
    <w:rsid w:val="00D30099"/>
    <w:rsid w:val="00D30770"/>
    <w:rsid w:val="00D307A3"/>
    <w:rsid w:val="00D312FD"/>
    <w:rsid w:val="00D31B51"/>
    <w:rsid w:val="00D341D4"/>
    <w:rsid w:val="00D3582B"/>
    <w:rsid w:val="00D40E3D"/>
    <w:rsid w:val="00D41845"/>
    <w:rsid w:val="00D42141"/>
    <w:rsid w:val="00D4436B"/>
    <w:rsid w:val="00D4563F"/>
    <w:rsid w:val="00D4579F"/>
    <w:rsid w:val="00D46063"/>
    <w:rsid w:val="00D50CB1"/>
    <w:rsid w:val="00D51AA4"/>
    <w:rsid w:val="00D5286A"/>
    <w:rsid w:val="00D53705"/>
    <w:rsid w:val="00D555D8"/>
    <w:rsid w:val="00D56332"/>
    <w:rsid w:val="00D5684C"/>
    <w:rsid w:val="00D6246F"/>
    <w:rsid w:val="00D6275D"/>
    <w:rsid w:val="00D62BFE"/>
    <w:rsid w:val="00D633BC"/>
    <w:rsid w:val="00D637DE"/>
    <w:rsid w:val="00D6407C"/>
    <w:rsid w:val="00D64732"/>
    <w:rsid w:val="00D6478D"/>
    <w:rsid w:val="00D6504F"/>
    <w:rsid w:val="00D7094F"/>
    <w:rsid w:val="00D70BFD"/>
    <w:rsid w:val="00D71794"/>
    <w:rsid w:val="00D71C78"/>
    <w:rsid w:val="00D71DAD"/>
    <w:rsid w:val="00D73448"/>
    <w:rsid w:val="00D76A72"/>
    <w:rsid w:val="00D77CE3"/>
    <w:rsid w:val="00D809A4"/>
    <w:rsid w:val="00D80A34"/>
    <w:rsid w:val="00D82287"/>
    <w:rsid w:val="00D82371"/>
    <w:rsid w:val="00D848AB"/>
    <w:rsid w:val="00D866A0"/>
    <w:rsid w:val="00D8730A"/>
    <w:rsid w:val="00D877CF"/>
    <w:rsid w:val="00D956A0"/>
    <w:rsid w:val="00D9616A"/>
    <w:rsid w:val="00D97320"/>
    <w:rsid w:val="00D9762F"/>
    <w:rsid w:val="00D97D8B"/>
    <w:rsid w:val="00DA18F0"/>
    <w:rsid w:val="00DA1CE8"/>
    <w:rsid w:val="00DA2121"/>
    <w:rsid w:val="00DA26C2"/>
    <w:rsid w:val="00DA38A1"/>
    <w:rsid w:val="00DA38E0"/>
    <w:rsid w:val="00DA4371"/>
    <w:rsid w:val="00DA4C2C"/>
    <w:rsid w:val="00DA5E00"/>
    <w:rsid w:val="00DA7779"/>
    <w:rsid w:val="00DA7AEF"/>
    <w:rsid w:val="00DA7DD4"/>
    <w:rsid w:val="00DB2A05"/>
    <w:rsid w:val="00DB2F85"/>
    <w:rsid w:val="00DB3109"/>
    <w:rsid w:val="00DB3422"/>
    <w:rsid w:val="00DB3C21"/>
    <w:rsid w:val="00DB3E46"/>
    <w:rsid w:val="00DB4694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263A"/>
    <w:rsid w:val="00DC2BED"/>
    <w:rsid w:val="00DC2D21"/>
    <w:rsid w:val="00DC49AB"/>
    <w:rsid w:val="00DC6064"/>
    <w:rsid w:val="00DC6992"/>
    <w:rsid w:val="00DC6F1D"/>
    <w:rsid w:val="00DC769B"/>
    <w:rsid w:val="00DD0AA4"/>
    <w:rsid w:val="00DD0D16"/>
    <w:rsid w:val="00DD1F18"/>
    <w:rsid w:val="00DD22DD"/>
    <w:rsid w:val="00DD28EB"/>
    <w:rsid w:val="00DD2D63"/>
    <w:rsid w:val="00DD2F82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29F2"/>
    <w:rsid w:val="00DE3D11"/>
    <w:rsid w:val="00DE4507"/>
    <w:rsid w:val="00DE63CF"/>
    <w:rsid w:val="00DE6DFD"/>
    <w:rsid w:val="00DE6F64"/>
    <w:rsid w:val="00DE7123"/>
    <w:rsid w:val="00DE7280"/>
    <w:rsid w:val="00DF0D71"/>
    <w:rsid w:val="00DF0DA4"/>
    <w:rsid w:val="00DF0EB0"/>
    <w:rsid w:val="00DF1C14"/>
    <w:rsid w:val="00DF4278"/>
    <w:rsid w:val="00DF45D4"/>
    <w:rsid w:val="00DF4803"/>
    <w:rsid w:val="00DF4CD4"/>
    <w:rsid w:val="00DF4F38"/>
    <w:rsid w:val="00DF5340"/>
    <w:rsid w:val="00DF629F"/>
    <w:rsid w:val="00E03E78"/>
    <w:rsid w:val="00E04876"/>
    <w:rsid w:val="00E04E1D"/>
    <w:rsid w:val="00E05C8A"/>
    <w:rsid w:val="00E06AF9"/>
    <w:rsid w:val="00E06F5B"/>
    <w:rsid w:val="00E0753B"/>
    <w:rsid w:val="00E079B2"/>
    <w:rsid w:val="00E111D1"/>
    <w:rsid w:val="00E11706"/>
    <w:rsid w:val="00E127DC"/>
    <w:rsid w:val="00E14491"/>
    <w:rsid w:val="00E15372"/>
    <w:rsid w:val="00E15BF9"/>
    <w:rsid w:val="00E1616C"/>
    <w:rsid w:val="00E16C6B"/>
    <w:rsid w:val="00E171BF"/>
    <w:rsid w:val="00E2024B"/>
    <w:rsid w:val="00E2387B"/>
    <w:rsid w:val="00E266A8"/>
    <w:rsid w:val="00E26914"/>
    <w:rsid w:val="00E3178E"/>
    <w:rsid w:val="00E32152"/>
    <w:rsid w:val="00E32226"/>
    <w:rsid w:val="00E324A8"/>
    <w:rsid w:val="00E32676"/>
    <w:rsid w:val="00E3270F"/>
    <w:rsid w:val="00E33802"/>
    <w:rsid w:val="00E347BA"/>
    <w:rsid w:val="00E35C1E"/>
    <w:rsid w:val="00E41748"/>
    <w:rsid w:val="00E41A45"/>
    <w:rsid w:val="00E42D9D"/>
    <w:rsid w:val="00E4326E"/>
    <w:rsid w:val="00E43332"/>
    <w:rsid w:val="00E4370B"/>
    <w:rsid w:val="00E43900"/>
    <w:rsid w:val="00E461AB"/>
    <w:rsid w:val="00E51079"/>
    <w:rsid w:val="00E532A2"/>
    <w:rsid w:val="00E54D66"/>
    <w:rsid w:val="00E55156"/>
    <w:rsid w:val="00E556FD"/>
    <w:rsid w:val="00E55EE6"/>
    <w:rsid w:val="00E6188F"/>
    <w:rsid w:val="00E62942"/>
    <w:rsid w:val="00E64129"/>
    <w:rsid w:val="00E641F2"/>
    <w:rsid w:val="00E647CC"/>
    <w:rsid w:val="00E64FD4"/>
    <w:rsid w:val="00E65CF7"/>
    <w:rsid w:val="00E65D86"/>
    <w:rsid w:val="00E66A1F"/>
    <w:rsid w:val="00E66E8F"/>
    <w:rsid w:val="00E670D8"/>
    <w:rsid w:val="00E71C8A"/>
    <w:rsid w:val="00E71DF4"/>
    <w:rsid w:val="00E726E0"/>
    <w:rsid w:val="00E729F7"/>
    <w:rsid w:val="00E72E66"/>
    <w:rsid w:val="00E74CC7"/>
    <w:rsid w:val="00E756FB"/>
    <w:rsid w:val="00E75D79"/>
    <w:rsid w:val="00E777BB"/>
    <w:rsid w:val="00E82D1C"/>
    <w:rsid w:val="00E84AC4"/>
    <w:rsid w:val="00E85E68"/>
    <w:rsid w:val="00E87E1E"/>
    <w:rsid w:val="00E90B4C"/>
    <w:rsid w:val="00E92043"/>
    <w:rsid w:val="00E9272F"/>
    <w:rsid w:val="00E93625"/>
    <w:rsid w:val="00E939F5"/>
    <w:rsid w:val="00E94D39"/>
    <w:rsid w:val="00E95194"/>
    <w:rsid w:val="00E95350"/>
    <w:rsid w:val="00E96D68"/>
    <w:rsid w:val="00E96F67"/>
    <w:rsid w:val="00EA0713"/>
    <w:rsid w:val="00EA0A36"/>
    <w:rsid w:val="00EA0B73"/>
    <w:rsid w:val="00EA0BFF"/>
    <w:rsid w:val="00EA1D32"/>
    <w:rsid w:val="00EA44E6"/>
    <w:rsid w:val="00EA46FD"/>
    <w:rsid w:val="00EA4866"/>
    <w:rsid w:val="00EA4B57"/>
    <w:rsid w:val="00EA4D98"/>
    <w:rsid w:val="00EA4F2A"/>
    <w:rsid w:val="00EA5C62"/>
    <w:rsid w:val="00EA6A3C"/>
    <w:rsid w:val="00EB0D2C"/>
    <w:rsid w:val="00EB1415"/>
    <w:rsid w:val="00EB14C9"/>
    <w:rsid w:val="00EB1E88"/>
    <w:rsid w:val="00EB2537"/>
    <w:rsid w:val="00EB334E"/>
    <w:rsid w:val="00EB3822"/>
    <w:rsid w:val="00EB41FC"/>
    <w:rsid w:val="00EB4D47"/>
    <w:rsid w:val="00EB4DA7"/>
    <w:rsid w:val="00EB5962"/>
    <w:rsid w:val="00EB5F3F"/>
    <w:rsid w:val="00EB69FD"/>
    <w:rsid w:val="00EB6E01"/>
    <w:rsid w:val="00EB7442"/>
    <w:rsid w:val="00EB7EEA"/>
    <w:rsid w:val="00EC0FAF"/>
    <w:rsid w:val="00EC122B"/>
    <w:rsid w:val="00EC2815"/>
    <w:rsid w:val="00EC290D"/>
    <w:rsid w:val="00EC2CBF"/>
    <w:rsid w:val="00EC54E1"/>
    <w:rsid w:val="00EC5689"/>
    <w:rsid w:val="00EC68C6"/>
    <w:rsid w:val="00EC7B5E"/>
    <w:rsid w:val="00ED117C"/>
    <w:rsid w:val="00ED1BDC"/>
    <w:rsid w:val="00ED1EE8"/>
    <w:rsid w:val="00ED32FE"/>
    <w:rsid w:val="00ED3725"/>
    <w:rsid w:val="00ED3906"/>
    <w:rsid w:val="00ED39B8"/>
    <w:rsid w:val="00ED3EA5"/>
    <w:rsid w:val="00ED4200"/>
    <w:rsid w:val="00ED5BBE"/>
    <w:rsid w:val="00ED6005"/>
    <w:rsid w:val="00ED7C70"/>
    <w:rsid w:val="00ED7CBE"/>
    <w:rsid w:val="00EE0B7A"/>
    <w:rsid w:val="00EE2F3E"/>
    <w:rsid w:val="00EE37D4"/>
    <w:rsid w:val="00EE4691"/>
    <w:rsid w:val="00EE4E72"/>
    <w:rsid w:val="00EE528D"/>
    <w:rsid w:val="00EE66A3"/>
    <w:rsid w:val="00EF0558"/>
    <w:rsid w:val="00EF0C0F"/>
    <w:rsid w:val="00EF291E"/>
    <w:rsid w:val="00EF2EE3"/>
    <w:rsid w:val="00EF31E8"/>
    <w:rsid w:val="00EF41C9"/>
    <w:rsid w:val="00EF4D10"/>
    <w:rsid w:val="00EF5537"/>
    <w:rsid w:val="00EF7528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AB7"/>
    <w:rsid w:val="00F1203A"/>
    <w:rsid w:val="00F1245E"/>
    <w:rsid w:val="00F12763"/>
    <w:rsid w:val="00F12BFA"/>
    <w:rsid w:val="00F1458D"/>
    <w:rsid w:val="00F148E2"/>
    <w:rsid w:val="00F15298"/>
    <w:rsid w:val="00F15890"/>
    <w:rsid w:val="00F166C4"/>
    <w:rsid w:val="00F16A11"/>
    <w:rsid w:val="00F16C93"/>
    <w:rsid w:val="00F16EBC"/>
    <w:rsid w:val="00F176F1"/>
    <w:rsid w:val="00F20487"/>
    <w:rsid w:val="00F20A0E"/>
    <w:rsid w:val="00F210F1"/>
    <w:rsid w:val="00F21661"/>
    <w:rsid w:val="00F23835"/>
    <w:rsid w:val="00F23D34"/>
    <w:rsid w:val="00F248D1"/>
    <w:rsid w:val="00F2514E"/>
    <w:rsid w:val="00F27EE8"/>
    <w:rsid w:val="00F30302"/>
    <w:rsid w:val="00F30722"/>
    <w:rsid w:val="00F32434"/>
    <w:rsid w:val="00F3246D"/>
    <w:rsid w:val="00F33205"/>
    <w:rsid w:val="00F3361E"/>
    <w:rsid w:val="00F34921"/>
    <w:rsid w:val="00F34FEF"/>
    <w:rsid w:val="00F366E9"/>
    <w:rsid w:val="00F36C4B"/>
    <w:rsid w:val="00F378EA"/>
    <w:rsid w:val="00F4072E"/>
    <w:rsid w:val="00F408E3"/>
    <w:rsid w:val="00F419E0"/>
    <w:rsid w:val="00F42F68"/>
    <w:rsid w:val="00F43833"/>
    <w:rsid w:val="00F45816"/>
    <w:rsid w:val="00F45AA8"/>
    <w:rsid w:val="00F47954"/>
    <w:rsid w:val="00F51FC7"/>
    <w:rsid w:val="00F529C7"/>
    <w:rsid w:val="00F52B21"/>
    <w:rsid w:val="00F52E22"/>
    <w:rsid w:val="00F52F03"/>
    <w:rsid w:val="00F5307D"/>
    <w:rsid w:val="00F53ADE"/>
    <w:rsid w:val="00F53E63"/>
    <w:rsid w:val="00F54F10"/>
    <w:rsid w:val="00F553F1"/>
    <w:rsid w:val="00F60615"/>
    <w:rsid w:val="00F60F1E"/>
    <w:rsid w:val="00F61364"/>
    <w:rsid w:val="00F6151F"/>
    <w:rsid w:val="00F6164F"/>
    <w:rsid w:val="00F618B8"/>
    <w:rsid w:val="00F619C3"/>
    <w:rsid w:val="00F62340"/>
    <w:rsid w:val="00F63230"/>
    <w:rsid w:val="00F635A0"/>
    <w:rsid w:val="00F63640"/>
    <w:rsid w:val="00F64AA9"/>
    <w:rsid w:val="00F66F83"/>
    <w:rsid w:val="00F67261"/>
    <w:rsid w:val="00F67534"/>
    <w:rsid w:val="00F712EB"/>
    <w:rsid w:val="00F72D29"/>
    <w:rsid w:val="00F72EF1"/>
    <w:rsid w:val="00F72FB0"/>
    <w:rsid w:val="00F74721"/>
    <w:rsid w:val="00F74903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6F9"/>
    <w:rsid w:val="00F8535C"/>
    <w:rsid w:val="00F85830"/>
    <w:rsid w:val="00F865F7"/>
    <w:rsid w:val="00F86A19"/>
    <w:rsid w:val="00F86F09"/>
    <w:rsid w:val="00F87599"/>
    <w:rsid w:val="00F8791D"/>
    <w:rsid w:val="00F879AA"/>
    <w:rsid w:val="00F90412"/>
    <w:rsid w:val="00F90481"/>
    <w:rsid w:val="00F90EE1"/>
    <w:rsid w:val="00F9194D"/>
    <w:rsid w:val="00F92409"/>
    <w:rsid w:val="00F9267B"/>
    <w:rsid w:val="00F92A64"/>
    <w:rsid w:val="00F93638"/>
    <w:rsid w:val="00F95880"/>
    <w:rsid w:val="00F96F01"/>
    <w:rsid w:val="00FA0BDC"/>
    <w:rsid w:val="00FA1DFF"/>
    <w:rsid w:val="00FA45DD"/>
    <w:rsid w:val="00FA469D"/>
    <w:rsid w:val="00FA57DD"/>
    <w:rsid w:val="00FA5B79"/>
    <w:rsid w:val="00FA6243"/>
    <w:rsid w:val="00FA7B5C"/>
    <w:rsid w:val="00FB1935"/>
    <w:rsid w:val="00FB2B21"/>
    <w:rsid w:val="00FB4725"/>
    <w:rsid w:val="00FB51C3"/>
    <w:rsid w:val="00FB6F66"/>
    <w:rsid w:val="00FB6FC1"/>
    <w:rsid w:val="00FB7382"/>
    <w:rsid w:val="00FC007E"/>
    <w:rsid w:val="00FC0FFD"/>
    <w:rsid w:val="00FC19AB"/>
    <w:rsid w:val="00FC2331"/>
    <w:rsid w:val="00FC2C2B"/>
    <w:rsid w:val="00FC30FA"/>
    <w:rsid w:val="00FC4105"/>
    <w:rsid w:val="00FC4856"/>
    <w:rsid w:val="00FC4F13"/>
    <w:rsid w:val="00FC589A"/>
    <w:rsid w:val="00FC71D9"/>
    <w:rsid w:val="00FC7357"/>
    <w:rsid w:val="00FD29D3"/>
    <w:rsid w:val="00FD3D56"/>
    <w:rsid w:val="00FD414C"/>
    <w:rsid w:val="00FD45E5"/>
    <w:rsid w:val="00FD4A1F"/>
    <w:rsid w:val="00FE00EF"/>
    <w:rsid w:val="00FE0F35"/>
    <w:rsid w:val="00FE0FEE"/>
    <w:rsid w:val="00FE19A4"/>
    <w:rsid w:val="00FE2382"/>
    <w:rsid w:val="00FE4C1C"/>
    <w:rsid w:val="00FE62A0"/>
    <w:rsid w:val="00FE6542"/>
    <w:rsid w:val="00FE654A"/>
    <w:rsid w:val="00FE6763"/>
    <w:rsid w:val="00FF0D97"/>
    <w:rsid w:val="00FF0F4F"/>
    <w:rsid w:val="00FF0FC0"/>
    <w:rsid w:val="00FF1A9B"/>
    <w:rsid w:val="00FF5C62"/>
    <w:rsid w:val="00FF6BFF"/>
    <w:rsid w:val="00FF729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53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basedOn w:val="DefaultParagraphFont"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uiPriority w:val="99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uiPriority w:val="99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757D1F"/>
    <w:pPr>
      <w:widowControl w:val="0"/>
      <w:suppressLineNumbers/>
      <w:suppressAutoHyphens/>
    </w:pPr>
    <w:rPr>
      <w:rFonts w:ascii="Times New Roman" w:eastAsia="Arial Unicode MS" w:hAnsi="Times New Roman"/>
      <w:b w:val="0"/>
      <w:kern w:val="1"/>
      <w:sz w:val="24"/>
      <w:szCs w:val="24"/>
      <w:lang w:val="sr-Cyrl-CS"/>
    </w:rPr>
  </w:style>
  <w:style w:type="paragraph" w:customStyle="1" w:styleId="Zakon">
    <w:name w:val="Zakon"/>
    <w:basedOn w:val="Normal"/>
    <w:rsid w:val="00CB1F5C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caps/>
      <w:noProof/>
      <w:sz w:val="34"/>
      <w:lang w:val="sr-Cyrl-CS"/>
    </w:rPr>
  </w:style>
  <w:style w:type="paragraph" w:customStyle="1" w:styleId="Zakon1">
    <w:name w:val="Zakon1"/>
    <w:basedOn w:val="Zakon"/>
    <w:rsid w:val="00CB1F5C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CB1F5C"/>
    <w:pPr>
      <w:spacing w:before="120"/>
      <w:ind w:left="144" w:right="14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034D-9093-4982-8218-D6D869A4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2729</TotalTime>
  <Pages>10</Pages>
  <Words>4797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32082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vpantic</cp:lastModifiedBy>
  <cp:revision>113</cp:revision>
  <cp:lastPrinted>2016-12-01T08:55:00Z</cp:lastPrinted>
  <dcterms:created xsi:type="dcterms:W3CDTF">2016-01-12T09:10:00Z</dcterms:created>
  <dcterms:modified xsi:type="dcterms:W3CDTF">2016-12-01T10:04:00Z</dcterms:modified>
</cp:coreProperties>
</file>